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27" w:type="pct"/>
        <w:tblLayout w:type="fixed"/>
        <w:tblLook w:val="04A0" w:firstRow="1" w:lastRow="0" w:firstColumn="1" w:lastColumn="0" w:noHBand="0" w:noVBand="1"/>
      </w:tblPr>
      <w:tblGrid>
        <w:gridCol w:w="1815"/>
        <w:gridCol w:w="988"/>
        <w:gridCol w:w="288"/>
        <w:gridCol w:w="494"/>
        <w:gridCol w:w="634"/>
        <w:gridCol w:w="284"/>
        <w:gridCol w:w="861"/>
        <w:gridCol w:w="698"/>
        <w:gridCol w:w="6"/>
        <w:gridCol w:w="277"/>
        <w:gridCol w:w="150"/>
        <w:gridCol w:w="670"/>
        <w:gridCol w:w="172"/>
        <w:gridCol w:w="64"/>
        <w:gridCol w:w="226"/>
        <w:gridCol w:w="894"/>
        <w:gridCol w:w="95"/>
        <w:gridCol w:w="150"/>
        <w:gridCol w:w="844"/>
        <w:gridCol w:w="1130"/>
      </w:tblGrid>
      <w:tr w:rsidR="006A77A1" w:rsidRPr="0047183A" w14:paraId="6994CC04" w14:textId="77777777" w:rsidTr="001304AB">
        <w:trPr>
          <w:trHeight w:val="900"/>
        </w:trPr>
        <w:tc>
          <w:tcPr>
            <w:tcW w:w="845" w:type="pct"/>
            <w:vMerge w:val="restart"/>
            <w:tcBorders>
              <w:top w:val="nil"/>
              <w:left w:val="nil"/>
            </w:tcBorders>
            <w:shd w:val="clear" w:color="auto" w:fill="auto"/>
          </w:tcPr>
          <w:p w14:paraId="0A64CE94" w14:textId="72A6A477" w:rsidR="006A77A1" w:rsidRPr="0047183A" w:rsidRDefault="00C749CA" w:rsidP="00B65397">
            <w:pPr>
              <w:spacing w:before="120" w:after="120"/>
              <w:rPr>
                <w:rFonts w:ascii="Arial" w:hAnsi="Arial" w:cs="Arial"/>
                <w:b/>
                <w:sz w:val="20"/>
                <w:szCs w:val="20"/>
              </w:rPr>
            </w:pPr>
            <w:r w:rsidRPr="00C749CA">
              <w:rPr>
                <w:noProof/>
                <w:lang w:val="en-US" w:eastAsia="en-US"/>
              </w:rPr>
              <w:drawing>
                <wp:anchor distT="0" distB="0" distL="114300" distR="114300" simplePos="0" relativeHeight="251660288" behindDoc="0" locked="0" layoutInCell="1" allowOverlap="1" wp14:anchorId="394CA220" wp14:editId="7E006349">
                  <wp:simplePos x="0" y="0"/>
                  <wp:positionH relativeFrom="column">
                    <wp:posOffset>0</wp:posOffset>
                  </wp:positionH>
                  <wp:positionV relativeFrom="paragraph">
                    <wp:posOffset>38735</wp:posOffset>
                  </wp:positionV>
                  <wp:extent cx="1028700" cy="981710"/>
                  <wp:effectExtent l="0" t="0" r="12700" b="8890"/>
                  <wp:wrapNone/>
                  <wp:docPr id="2" name="Picture 2" descr="T_home:kateprumm:Desktop: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home:kateprumm:Desktop:CH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870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6A77A1">
              <w:tab/>
            </w:r>
          </w:p>
        </w:tc>
        <w:tc>
          <w:tcPr>
            <w:tcW w:w="4155" w:type="pct"/>
            <w:gridSpan w:val="19"/>
            <w:shd w:val="clear" w:color="auto" w:fill="B8CCE4" w:themeFill="accent1" w:themeFillTint="66"/>
            <w:vAlign w:val="center"/>
          </w:tcPr>
          <w:p w14:paraId="5855AB2D" w14:textId="77777777" w:rsidR="006A77A1" w:rsidRPr="0047183A" w:rsidRDefault="006A77A1" w:rsidP="00B65397">
            <w:pPr>
              <w:spacing w:before="120" w:after="120"/>
              <w:jc w:val="center"/>
              <w:rPr>
                <w:rFonts w:ascii="Arial" w:hAnsi="Arial" w:cs="Arial"/>
                <w:b/>
                <w:sz w:val="20"/>
                <w:szCs w:val="20"/>
              </w:rPr>
            </w:pPr>
            <w:r>
              <w:rPr>
                <w:rFonts w:ascii="Arial" w:hAnsi="Arial" w:cs="Arial"/>
                <w:b/>
                <w:sz w:val="20"/>
                <w:szCs w:val="20"/>
              </w:rPr>
              <w:t>Teaching and Learning Program</w:t>
            </w:r>
          </w:p>
        </w:tc>
      </w:tr>
      <w:tr w:rsidR="006A77A1" w:rsidRPr="0047183A" w14:paraId="64A896DF" w14:textId="77777777" w:rsidTr="00B65397">
        <w:trPr>
          <w:trHeight w:val="841"/>
        </w:trPr>
        <w:tc>
          <w:tcPr>
            <w:tcW w:w="845" w:type="pct"/>
            <w:vMerge/>
            <w:tcBorders>
              <w:left w:val="nil"/>
              <w:bottom w:val="single" w:sz="4" w:space="0" w:color="000000" w:themeColor="text1"/>
            </w:tcBorders>
            <w:shd w:val="clear" w:color="auto" w:fill="auto"/>
          </w:tcPr>
          <w:p w14:paraId="0C639A29" w14:textId="77777777" w:rsidR="006A77A1" w:rsidRPr="0047183A" w:rsidRDefault="006A77A1" w:rsidP="00B65397">
            <w:pPr>
              <w:spacing w:before="120" w:after="120"/>
              <w:jc w:val="center"/>
              <w:rPr>
                <w:rFonts w:ascii="Arial" w:hAnsi="Arial" w:cs="Arial"/>
                <w:b/>
                <w:sz w:val="20"/>
                <w:szCs w:val="20"/>
              </w:rPr>
            </w:pPr>
          </w:p>
        </w:tc>
        <w:tc>
          <w:tcPr>
            <w:tcW w:w="2601" w:type="pct"/>
            <w:gridSpan w:val="13"/>
            <w:shd w:val="clear" w:color="auto" w:fill="DBE5F1" w:themeFill="accent1" w:themeFillTint="33"/>
            <w:vAlign w:val="center"/>
          </w:tcPr>
          <w:p w14:paraId="641DCF2A" w14:textId="41A6C7F8" w:rsidR="006A77A1" w:rsidRDefault="006A77A1" w:rsidP="00B65397">
            <w:pPr>
              <w:spacing w:before="120" w:line="360" w:lineRule="auto"/>
              <w:jc w:val="center"/>
              <w:rPr>
                <w:rFonts w:ascii="Arial" w:hAnsi="Arial" w:cs="Arial"/>
                <w:b/>
                <w:sz w:val="20"/>
                <w:szCs w:val="20"/>
              </w:rPr>
            </w:pPr>
            <w:r>
              <w:rPr>
                <w:rFonts w:ascii="Arial" w:hAnsi="Arial" w:cs="Arial"/>
                <w:b/>
                <w:sz w:val="20"/>
                <w:szCs w:val="20"/>
              </w:rPr>
              <w:t xml:space="preserve">Title/Type of Unit: </w:t>
            </w:r>
            <w:r w:rsidR="00B65397">
              <w:rPr>
                <w:rFonts w:ascii="Arial" w:hAnsi="Arial" w:cs="Arial"/>
                <w:b/>
                <w:sz w:val="20"/>
                <w:szCs w:val="20"/>
              </w:rPr>
              <w:t>Poetry</w:t>
            </w:r>
          </w:p>
          <w:p w14:paraId="66A167E8" w14:textId="0DD64212" w:rsidR="006A77A1" w:rsidRPr="0047183A" w:rsidRDefault="006A77A1" w:rsidP="00B65397">
            <w:pPr>
              <w:spacing w:before="120" w:line="360" w:lineRule="auto"/>
              <w:jc w:val="center"/>
              <w:rPr>
                <w:rFonts w:ascii="Arial" w:hAnsi="Arial" w:cs="Arial"/>
                <w:b/>
                <w:sz w:val="20"/>
                <w:szCs w:val="20"/>
              </w:rPr>
            </w:pPr>
            <w:r>
              <w:rPr>
                <w:rFonts w:ascii="Arial" w:hAnsi="Arial" w:cs="Arial"/>
                <w:b/>
                <w:sz w:val="20"/>
                <w:szCs w:val="20"/>
              </w:rPr>
              <w:t xml:space="preserve">Program Risk Level: </w:t>
            </w:r>
            <w:r w:rsidR="00B65397">
              <w:rPr>
                <w:rFonts w:ascii="Arial" w:hAnsi="Arial" w:cs="Arial"/>
                <w:b/>
                <w:sz w:val="20"/>
                <w:szCs w:val="20"/>
              </w:rPr>
              <w:t>Low</w:t>
            </w:r>
          </w:p>
        </w:tc>
        <w:tc>
          <w:tcPr>
            <w:tcW w:w="1554" w:type="pct"/>
            <w:gridSpan w:val="6"/>
            <w:shd w:val="clear" w:color="auto" w:fill="DBE5F1" w:themeFill="accent1" w:themeFillTint="33"/>
            <w:vAlign w:val="center"/>
          </w:tcPr>
          <w:p w14:paraId="591C0D77" w14:textId="7627C04E" w:rsidR="006A77A1" w:rsidRDefault="006A77A1" w:rsidP="00B65397">
            <w:pPr>
              <w:spacing w:before="120" w:after="120"/>
              <w:jc w:val="center"/>
              <w:rPr>
                <w:rFonts w:ascii="Arial" w:hAnsi="Arial" w:cs="Arial"/>
                <w:b/>
                <w:sz w:val="20"/>
                <w:szCs w:val="20"/>
              </w:rPr>
            </w:pPr>
            <w:r>
              <w:rPr>
                <w:rFonts w:ascii="Arial" w:hAnsi="Arial" w:cs="Arial"/>
                <w:b/>
                <w:sz w:val="20"/>
                <w:szCs w:val="20"/>
              </w:rPr>
              <w:t>Duration:</w:t>
            </w:r>
            <w:r w:rsidR="00B65397">
              <w:rPr>
                <w:rFonts w:ascii="Arial" w:hAnsi="Arial" w:cs="Arial"/>
                <w:b/>
                <w:sz w:val="20"/>
                <w:szCs w:val="20"/>
              </w:rPr>
              <w:t xml:space="preserve"> 10 Weeks</w:t>
            </w:r>
            <w:r w:rsidR="00BD3091">
              <w:rPr>
                <w:rFonts w:ascii="Arial" w:hAnsi="Arial" w:cs="Arial"/>
                <w:b/>
                <w:sz w:val="20"/>
                <w:szCs w:val="20"/>
              </w:rPr>
              <w:t>, 3 lessons a week</w:t>
            </w:r>
          </w:p>
          <w:p w14:paraId="243D746F" w14:textId="02614F44" w:rsidR="006A77A1" w:rsidRPr="0047183A" w:rsidRDefault="006A77A1" w:rsidP="00B65397">
            <w:pPr>
              <w:spacing w:before="120" w:after="120"/>
              <w:jc w:val="center"/>
              <w:rPr>
                <w:rFonts w:ascii="Arial" w:hAnsi="Arial" w:cs="Arial"/>
                <w:b/>
                <w:sz w:val="20"/>
                <w:szCs w:val="20"/>
              </w:rPr>
            </w:pPr>
            <w:r>
              <w:rPr>
                <w:rFonts w:ascii="Arial" w:hAnsi="Arial" w:cs="Arial"/>
                <w:b/>
                <w:sz w:val="20"/>
                <w:szCs w:val="20"/>
              </w:rPr>
              <w:t xml:space="preserve">By </w:t>
            </w:r>
            <w:r w:rsidR="00B65397">
              <w:rPr>
                <w:rFonts w:ascii="Arial" w:hAnsi="Arial" w:cs="Arial"/>
                <w:b/>
                <w:sz w:val="20"/>
                <w:szCs w:val="20"/>
              </w:rPr>
              <w:t>Ursula</w:t>
            </w:r>
          </w:p>
        </w:tc>
      </w:tr>
      <w:tr w:rsidR="006A77A1" w:rsidRPr="0047183A" w14:paraId="3A614831" w14:textId="77777777" w:rsidTr="00B65397">
        <w:trPr>
          <w:trHeight w:val="2265"/>
        </w:trPr>
        <w:tc>
          <w:tcPr>
            <w:tcW w:w="845" w:type="pct"/>
            <w:shd w:val="clear" w:color="auto" w:fill="DBE5F1" w:themeFill="accent1" w:themeFillTint="33"/>
            <w:vAlign w:val="center"/>
          </w:tcPr>
          <w:p w14:paraId="32B0CCF8" w14:textId="77777777" w:rsidR="006A77A1" w:rsidRPr="0047183A" w:rsidRDefault="006A77A1" w:rsidP="00B65397">
            <w:pPr>
              <w:spacing w:before="120" w:after="120"/>
              <w:jc w:val="center"/>
              <w:rPr>
                <w:rFonts w:ascii="Arial" w:hAnsi="Arial" w:cs="Arial"/>
                <w:b/>
                <w:sz w:val="20"/>
                <w:szCs w:val="20"/>
              </w:rPr>
            </w:pPr>
            <w:r w:rsidRPr="0047183A">
              <w:rPr>
                <w:rFonts w:ascii="Arial" w:hAnsi="Arial" w:cs="Arial"/>
                <w:b/>
                <w:sz w:val="20"/>
                <w:szCs w:val="20"/>
              </w:rPr>
              <w:t>Syllabus Outcomes</w:t>
            </w:r>
          </w:p>
          <w:p w14:paraId="43B40569" w14:textId="77777777" w:rsidR="006A77A1" w:rsidRPr="0047183A" w:rsidRDefault="006A77A1" w:rsidP="00B65397">
            <w:pPr>
              <w:spacing w:before="120" w:after="120"/>
              <w:jc w:val="center"/>
              <w:rPr>
                <w:rFonts w:ascii="Arial" w:hAnsi="Arial" w:cs="Arial"/>
                <w:b/>
                <w:sz w:val="20"/>
                <w:szCs w:val="20"/>
              </w:rPr>
            </w:pPr>
          </w:p>
          <w:p w14:paraId="6C405346" w14:textId="77777777" w:rsidR="006A77A1" w:rsidRPr="0047183A" w:rsidRDefault="006A77A1" w:rsidP="00B65397">
            <w:pPr>
              <w:spacing w:before="120" w:after="120"/>
              <w:jc w:val="center"/>
              <w:rPr>
                <w:rFonts w:ascii="Arial" w:hAnsi="Arial" w:cs="Arial"/>
                <w:b/>
                <w:sz w:val="20"/>
                <w:szCs w:val="20"/>
              </w:rPr>
            </w:pPr>
            <w:r>
              <w:rPr>
                <w:rFonts w:ascii="Arial" w:hAnsi="Arial" w:cs="Arial"/>
                <w:b/>
                <w:sz w:val="20"/>
                <w:szCs w:val="20"/>
              </w:rPr>
              <w:t xml:space="preserve">Stage </w:t>
            </w:r>
          </w:p>
        </w:tc>
        <w:tc>
          <w:tcPr>
            <w:tcW w:w="4155" w:type="pct"/>
            <w:gridSpan w:val="19"/>
            <w:shd w:val="clear" w:color="auto" w:fill="auto"/>
          </w:tcPr>
          <w:p w14:paraId="7AC7A53A" w14:textId="63FDFF20" w:rsidR="006A77A1" w:rsidRPr="0047183A" w:rsidRDefault="006A77A1" w:rsidP="00B65397">
            <w:pPr>
              <w:spacing w:before="120" w:after="120"/>
              <w:rPr>
                <w:rFonts w:ascii="Arial" w:hAnsi="Arial" w:cs="Arial"/>
                <w:i/>
                <w:sz w:val="20"/>
                <w:szCs w:val="20"/>
                <w:u w:val="single"/>
              </w:rPr>
            </w:pPr>
            <w:r w:rsidRPr="0047183A">
              <w:rPr>
                <w:rFonts w:ascii="Arial" w:hAnsi="Arial" w:cs="Arial"/>
                <w:i/>
                <w:sz w:val="20"/>
                <w:szCs w:val="20"/>
                <w:u w:val="single"/>
              </w:rPr>
              <w:t>A student:</w:t>
            </w:r>
          </w:p>
          <w:p w14:paraId="581AAB90" w14:textId="392F351B" w:rsidR="006A77A1" w:rsidRPr="00B65397" w:rsidRDefault="00B65397" w:rsidP="00B65397">
            <w:pPr>
              <w:spacing w:before="120" w:after="120"/>
              <w:rPr>
                <w:rFonts w:ascii="Arial" w:hAnsi="Arial" w:cs="Arial"/>
                <w:b/>
                <w:sz w:val="20"/>
                <w:szCs w:val="20"/>
              </w:rPr>
            </w:pPr>
            <w:r w:rsidRPr="00B65397">
              <w:rPr>
                <w:rFonts w:ascii="Arial" w:hAnsi="Arial" w:cs="Arial"/>
                <w:b/>
                <w:sz w:val="20"/>
                <w:szCs w:val="20"/>
              </w:rPr>
              <w:t>Stage 4:</w:t>
            </w:r>
          </w:p>
          <w:p w14:paraId="12349925" w14:textId="6E2D9ABE" w:rsidR="006A77A1" w:rsidRDefault="00B65397" w:rsidP="00B65397">
            <w:pPr>
              <w:spacing w:before="120" w:after="120"/>
              <w:rPr>
                <w:rFonts w:ascii="Arial" w:hAnsi="Arial" w:cs="Arial"/>
                <w:sz w:val="20"/>
                <w:szCs w:val="20"/>
              </w:rPr>
            </w:pPr>
            <w:r>
              <w:rPr>
                <w:rFonts w:ascii="Arial" w:hAnsi="Arial" w:cs="Arial"/>
                <w:sz w:val="20"/>
                <w:szCs w:val="20"/>
              </w:rPr>
              <w:t>EN4-1A responds to and composes texts for understanding, interpretation, critical analysis, imaginative expression and pleasure</w:t>
            </w:r>
          </w:p>
          <w:p w14:paraId="669663F5" w14:textId="77777777" w:rsidR="00B65397" w:rsidRDefault="00B65397" w:rsidP="00B65397">
            <w:pPr>
              <w:spacing w:before="120" w:after="120"/>
              <w:rPr>
                <w:rFonts w:ascii="Arial" w:hAnsi="Arial" w:cs="Arial"/>
                <w:sz w:val="20"/>
                <w:szCs w:val="20"/>
              </w:rPr>
            </w:pPr>
            <w:r>
              <w:rPr>
                <w:rFonts w:ascii="Arial" w:hAnsi="Arial" w:cs="Arial"/>
                <w:sz w:val="20"/>
                <w:szCs w:val="20"/>
              </w:rPr>
              <w:t>EN4-2A effectively uses a widening range of processes, skills, strategies and knowledge for responding to and composing text in different media and technologies</w:t>
            </w:r>
          </w:p>
          <w:p w14:paraId="32858E70" w14:textId="77777777" w:rsidR="00B65397" w:rsidRDefault="00B65397" w:rsidP="00B65397">
            <w:pPr>
              <w:spacing w:before="120" w:after="120"/>
              <w:rPr>
                <w:rFonts w:ascii="Arial" w:hAnsi="Arial" w:cs="Arial"/>
                <w:sz w:val="20"/>
                <w:szCs w:val="20"/>
              </w:rPr>
            </w:pPr>
            <w:r>
              <w:rPr>
                <w:rFonts w:ascii="Arial" w:hAnsi="Arial" w:cs="Arial"/>
                <w:sz w:val="20"/>
                <w:szCs w:val="20"/>
              </w:rPr>
              <w:t>EN4-3B uses and describes language forms, features and structures of texts appropriate to a range of purposes, audiences and contexts</w:t>
            </w:r>
          </w:p>
          <w:p w14:paraId="105313D9" w14:textId="1B96D9EF" w:rsidR="00B65397" w:rsidRDefault="00B65397" w:rsidP="00B65397">
            <w:pPr>
              <w:spacing w:before="120" w:after="120"/>
              <w:rPr>
                <w:rFonts w:ascii="Arial" w:hAnsi="Arial" w:cs="Arial"/>
                <w:sz w:val="20"/>
                <w:szCs w:val="20"/>
              </w:rPr>
            </w:pPr>
            <w:r>
              <w:rPr>
                <w:rFonts w:ascii="Arial" w:hAnsi="Arial" w:cs="Arial"/>
                <w:sz w:val="20"/>
                <w:szCs w:val="20"/>
              </w:rPr>
              <w:t>EN4-4B makes effective language choices to creatively shape meaning with accuracy, clarity and coherence</w:t>
            </w:r>
          </w:p>
          <w:p w14:paraId="05336B5D" w14:textId="5F40A2F8" w:rsidR="00B65397" w:rsidRDefault="00B65397" w:rsidP="00B65397">
            <w:pPr>
              <w:spacing w:before="120" w:after="120"/>
              <w:rPr>
                <w:rFonts w:ascii="Arial" w:hAnsi="Arial" w:cs="Arial"/>
                <w:sz w:val="20"/>
                <w:szCs w:val="20"/>
              </w:rPr>
            </w:pPr>
            <w:r>
              <w:rPr>
                <w:rFonts w:ascii="Arial" w:hAnsi="Arial" w:cs="Arial"/>
                <w:sz w:val="20"/>
                <w:szCs w:val="20"/>
              </w:rPr>
              <w:t>EN4-5C thinks imaginatively, creatively, interpretively and critically about information, ideas and arguments to respond to and compose texts</w:t>
            </w:r>
          </w:p>
          <w:p w14:paraId="4DB8F17D" w14:textId="4B1529BE" w:rsidR="00B65397" w:rsidRDefault="00B65397" w:rsidP="00B65397">
            <w:pPr>
              <w:spacing w:before="120" w:after="120"/>
              <w:rPr>
                <w:rFonts w:ascii="Arial" w:hAnsi="Arial" w:cs="Arial"/>
                <w:sz w:val="20"/>
                <w:szCs w:val="20"/>
              </w:rPr>
            </w:pPr>
            <w:r>
              <w:rPr>
                <w:rFonts w:ascii="Arial" w:hAnsi="Arial" w:cs="Arial"/>
                <w:sz w:val="20"/>
                <w:szCs w:val="20"/>
              </w:rPr>
              <w:t>EN4-6C identifies and explains connections between and among texts</w:t>
            </w:r>
          </w:p>
          <w:p w14:paraId="54E83B20" w14:textId="0C127018" w:rsidR="00EF44F6" w:rsidRDefault="00EF44F6" w:rsidP="00B65397">
            <w:pPr>
              <w:spacing w:before="120" w:after="120"/>
              <w:rPr>
                <w:rFonts w:ascii="Arial" w:hAnsi="Arial" w:cs="Arial"/>
                <w:sz w:val="20"/>
                <w:szCs w:val="20"/>
              </w:rPr>
            </w:pPr>
            <w:r>
              <w:rPr>
                <w:rFonts w:ascii="Arial" w:hAnsi="Arial" w:cs="Arial"/>
                <w:sz w:val="20"/>
                <w:szCs w:val="20"/>
              </w:rPr>
              <w:t>EN4-7D demonstrates understanding of how texts can express aspects of their broadening world and their relationships within it</w:t>
            </w:r>
          </w:p>
          <w:p w14:paraId="3A6308B5" w14:textId="54FA8DDF" w:rsidR="00EF44F6" w:rsidRDefault="00EF44F6" w:rsidP="00B65397">
            <w:pPr>
              <w:spacing w:before="120" w:after="120"/>
              <w:rPr>
                <w:rFonts w:ascii="Arial" w:hAnsi="Arial" w:cs="Arial"/>
                <w:sz w:val="20"/>
                <w:szCs w:val="20"/>
              </w:rPr>
            </w:pPr>
            <w:r>
              <w:rPr>
                <w:rFonts w:ascii="Arial" w:hAnsi="Arial" w:cs="Arial"/>
                <w:sz w:val="20"/>
                <w:szCs w:val="20"/>
              </w:rPr>
              <w:t>EN4-8D identifies, considers and appreciates cultural expression in texts</w:t>
            </w:r>
          </w:p>
          <w:p w14:paraId="2B218A71" w14:textId="77777777" w:rsidR="00EF44F6" w:rsidRDefault="00EF44F6" w:rsidP="00B65397">
            <w:pPr>
              <w:spacing w:before="120" w:after="120"/>
              <w:rPr>
                <w:rFonts w:ascii="Arial" w:hAnsi="Arial" w:cs="Arial"/>
                <w:b/>
                <w:sz w:val="20"/>
                <w:szCs w:val="20"/>
              </w:rPr>
            </w:pPr>
            <w:r>
              <w:rPr>
                <w:rFonts w:ascii="Arial" w:hAnsi="Arial" w:cs="Arial"/>
                <w:b/>
                <w:sz w:val="20"/>
                <w:szCs w:val="20"/>
              </w:rPr>
              <w:t>Stage 5:</w:t>
            </w:r>
          </w:p>
          <w:p w14:paraId="40C8D024" w14:textId="421C19AA" w:rsidR="00EF44F6" w:rsidRDefault="00EF44F6" w:rsidP="00B65397">
            <w:pPr>
              <w:spacing w:before="120" w:after="120"/>
              <w:rPr>
                <w:rFonts w:ascii="Arial" w:hAnsi="Arial" w:cs="Arial"/>
                <w:sz w:val="20"/>
                <w:szCs w:val="20"/>
              </w:rPr>
            </w:pPr>
            <w:r>
              <w:rPr>
                <w:rFonts w:ascii="Arial" w:hAnsi="Arial" w:cs="Arial"/>
                <w:sz w:val="20"/>
                <w:szCs w:val="20"/>
              </w:rPr>
              <w:t>EN5-1A responds to and composes increasingly sophisticated and sustained texts for understanding, interpretation, critical analysis, imaginative expression and pleasure</w:t>
            </w:r>
          </w:p>
          <w:p w14:paraId="4B11782E" w14:textId="77777777" w:rsidR="00EF44F6" w:rsidRDefault="00EF44F6" w:rsidP="00B65397">
            <w:pPr>
              <w:spacing w:before="120" w:after="120"/>
              <w:rPr>
                <w:rFonts w:ascii="Arial" w:hAnsi="Arial" w:cs="Arial"/>
                <w:sz w:val="20"/>
                <w:szCs w:val="20"/>
              </w:rPr>
            </w:pPr>
            <w:r>
              <w:rPr>
                <w:rFonts w:ascii="Arial" w:hAnsi="Arial" w:cs="Arial"/>
                <w:sz w:val="20"/>
                <w:szCs w:val="20"/>
              </w:rPr>
              <w:t>EN5-2A effectively uses and critically assesses a wide range of processes, skills, strategies and knowledge for responding to and composing a wide range of wide range of texts in different media and technologies</w:t>
            </w:r>
          </w:p>
          <w:p w14:paraId="4115AB43" w14:textId="77777777" w:rsidR="00EF44F6" w:rsidRDefault="00EF44F6" w:rsidP="00B65397">
            <w:pPr>
              <w:spacing w:before="120" w:after="120"/>
              <w:rPr>
                <w:rFonts w:ascii="Arial" w:hAnsi="Arial" w:cs="Arial"/>
                <w:sz w:val="20"/>
                <w:szCs w:val="20"/>
              </w:rPr>
            </w:pPr>
            <w:r>
              <w:rPr>
                <w:rFonts w:ascii="Arial" w:hAnsi="Arial" w:cs="Arial"/>
                <w:sz w:val="20"/>
                <w:szCs w:val="20"/>
              </w:rPr>
              <w:t>EN5-3B selects and uses language forms, features and structures of texts appropriate to a range of purposes, audiences and contexts, describing and explaining their effects on meaning</w:t>
            </w:r>
          </w:p>
          <w:p w14:paraId="04F21F3C" w14:textId="4C509D94" w:rsidR="00EF44F6" w:rsidRDefault="00EF44F6" w:rsidP="00B65397">
            <w:pPr>
              <w:spacing w:before="120" w:after="120"/>
              <w:rPr>
                <w:rFonts w:ascii="Arial" w:hAnsi="Arial" w:cs="Arial"/>
                <w:sz w:val="20"/>
                <w:szCs w:val="20"/>
              </w:rPr>
            </w:pPr>
            <w:r>
              <w:rPr>
                <w:rFonts w:ascii="Arial" w:hAnsi="Arial" w:cs="Arial"/>
                <w:sz w:val="20"/>
                <w:szCs w:val="20"/>
              </w:rPr>
              <w:t>EN5-4B effectively transfers knowledge, skills and understanding of language concepts into new and different contexts</w:t>
            </w:r>
          </w:p>
          <w:p w14:paraId="4BBA024B" w14:textId="77777777" w:rsidR="00EF44F6" w:rsidRDefault="00EF44F6" w:rsidP="00B65397">
            <w:pPr>
              <w:spacing w:before="120" w:after="120"/>
              <w:rPr>
                <w:rFonts w:ascii="Arial" w:hAnsi="Arial" w:cs="Arial"/>
                <w:sz w:val="20"/>
                <w:szCs w:val="20"/>
              </w:rPr>
            </w:pPr>
            <w:r>
              <w:rPr>
                <w:rFonts w:ascii="Arial" w:hAnsi="Arial" w:cs="Arial"/>
                <w:sz w:val="20"/>
                <w:szCs w:val="20"/>
              </w:rPr>
              <w:t>EN5-5C thinks imaginatively, creatively, interpretively and critically about information and increasingly complex ideas and arguments to respond to and compose texts in a range of contexts</w:t>
            </w:r>
          </w:p>
          <w:p w14:paraId="4D4A0475" w14:textId="3CDD3D5F" w:rsidR="00EF44F6" w:rsidRDefault="00EF44F6" w:rsidP="00B65397">
            <w:pPr>
              <w:spacing w:before="120" w:after="120"/>
              <w:rPr>
                <w:rFonts w:ascii="Arial" w:hAnsi="Arial" w:cs="Arial"/>
                <w:sz w:val="20"/>
                <w:szCs w:val="20"/>
              </w:rPr>
            </w:pPr>
            <w:r>
              <w:rPr>
                <w:rFonts w:ascii="Arial" w:hAnsi="Arial" w:cs="Arial"/>
                <w:sz w:val="20"/>
                <w:szCs w:val="20"/>
              </w:rPr>
              <w:t>EN5-6C investigates the relationship</w:t>
            </w:r>
            <w:r w:rsidR="00881B21">
              <w:rPr>
                <w:rFonts w:ascii="Arial" w:hAnsi="Arial" w:cs="Arial"/>
                <w:sz w:val="20"/>
                <w:szCs w:val="20"/>
              </w:rPr>
              <w:t>s between and among texts</w:t>
            </w:r>
          </w:p>
          <w:p w14:paraId="69A58A84" w14:textId="6F416EAC" w:rsidR="00881B21" w:rsidRDefault="00881B21" w:rsidP="00B65397">
            <w:pPr>
              <w:spacing w:before="120" w:after="120"/>
              <w:rPr>
                <w:rFonts w:ascii="Arial" w:hAnsi="Arial" w:cs="Arial"/>
                <w:sz w:val="20"/>
                <w:szCs w:val="20"/>
              </w:rPr>
            </w:pPr>
            <w:r>
              <w:rPr>
                <w:rFonts w:ascii="Arial" w:hAnsi="Arial" w:cs="Arial"/>
                <w:sz w:val="20"/>
                <w:szCs w:val="20"/>
              </w:rPr>
              <w:t>EN5-7D understands and evaluates the diverse ways texts can represent personal and public worlds</w:t>
            </w:r>
          </w:p>
          <w:p w14:paraId="7BE279A2" w14:textId="73142AD1" w:rsidR="006A77A1" w:rsidRPr="0047183A" w:rsidRDefault="00881B21" w:rsidP="00B65397">
            <w:pPr>
              <w:spacing w:before="120" w:after="120"/>
              <w:rPr>
                <w:rFonts w:ascii="Arial" w:hAnsi="Arial" w:cs="Arial"/>
                <w:sz w:val="20"/>
                <w:szCs w:val="20"/>
              </w:rPr>
            </w:pPr>
            <w:r>
              <w:rPr>
                <w:rFonts w:ascii="Arial" w:hAnsi="Arial" w:cs="Arial"/>
                <w:sz w:val="20"/>
                <w:szCs w:val="20"/>
              </w:rPr>
              <w:t>EN5-8D questions, challenges and evaluates cultural assumptions in texts and their effects on meaning</w:t>
            </w:r>
          </w:p>
        </w:tc>
      </w:tr>
      <w:tr w:rsidR="006A77A1" w:rsidRPr="0047183A" w14:paraId="6E5F0F72" w14:textId="77777777" w:rsidTr="00B65397">
        <w:trPr>
          <w:trHeight w:val="1560"/>
        </w:trPr>
        <w:tc>
          <w:tcPr>
            <w:tcW w:w="845" w:type="pct"/>
            <w:shd w:val="clear" w:color="auto" w:fill="DBE5F1" w:themeFill="accent1" w:themeFillTint="33"/>
            <w:vAlign w:val="center"/>
          </w:tcPr>
          <w:p w14:paraId="411B61E2" w14:textId="53718CD5" w:rsidR="006A77A1" w:rsidRPr="008F6A2A" w:rsidRDefault="006A77A1" w:rsidP="00B65397">
            <w:pPr>
              <w:spacing w:before="120" w:after="120" w:line="360" w:lineRule="auto"/>
              <w:jc w:val="center"/>
              <w:rPr>
                <w:rFonts w:ascii="Arial" w:hAnsi="Arial" w:cs="Arial"/>
                <w:b/>
                <w:sz w:val="20"/>
                <w:szCs w:val="20"/>
                <w:u w:val="single"/>
              </w:rPr>
            </w:pPr>
            <w:r w:rsidRPr="008F6A2A">
              <w:rPr>
                <w:rFonts w:ascii="Arial" w:hAnsi="Arial" w:cs="Arial"/>
                <w:b/>
                <w:sz w:val="20"/>
                <w:szCs w:val="20"/>
                <w:u w:val="single"/>
              </w:rPr>
              <w:t>Connectedness</w:t>
            </w:r>
          </w:p>
          <w:p w14:paraId="5286EC06" w14:textId="77777777" w:rsidR="006A77A1" w:rsidRPr="0047183A" w:rsidRDefault="006A77A1" w:rsidP="00B65397">
            <w:pPr>
              <w:spacing w:before="120" w:after="120" w:line="360" w:lineRule="auto"/>
              <w:jc w:val="center"/>
              <w:rPr>
                <w:rFonts w:ascii="Arial" w:hAnsi="Arial" w:cs="Arial"/>
                <w:b/>
                <w:sz w:val="20"/>
                <w:szCs w:val="20"/>
              </w:rPr>
            </w:pPr>
            <w:r w:rsidRPr="0047183A">
              <w:rPr>
                <w:rFonts w:ascii="Arial" w:hAnsi="Arial" w:cs="Arial"/>
                <w:b/>
                <w:sz w:val="20"/>
                <w:szCs w:val="20"/>
              </w:rPr>
              <w:t>Why does this learning matter?</w:t>
            </w:r>
          </w:p>
        </w:tc>
        <w:tc>
          <w:tcPr>
            <w:tcW w:w="1980" w:type="pct"/>
            <w:gridSpan w:val="8"/>
            <w:tcBorders>
              <w:right w:val="single" w:sz="4" w:space="0" w:color="auto"/>
            </w:tcBorders>
            <w:shd w:val="clear" w:color="auto" w:fill="auto"/>
          </w:tcPr>
          <w:p w14:paraId="1D19829D" w14:textId="77777777" w:rsidR="006A77A1" w:rsidRPr="00A4235D" w:rsidRDefault="006A77A1" w:rsidP="00B65397">
            <w:pPr>
              <w:spacing w:before="120"/>
              <w:rPr>
                <w:rFonts w:ascii="Arial" w:hAnsi="Arial" w:cs="Arial"/>
                <w:b/>
                <w:sz w:val="20"/>
                <w:szCs w:val="20"/>
              </w:rPr>
            </w:pPr>
            <w:r w:rsidRPr="00A4235D">
              <w:rPr>
                <w:rFonts w:ascii="Arial" w:hAnsi="Arial" w:cs="Arial"/>
                <w:b/>
                <w:sz w:val="20"/>
                <w:szCs w:val="20"/>
              </w:rPr>
              <w:t>Students learn to:</w:t>
            </w:r>
          </w:p>
          <w:p w14:paraId="321EBBD4" w14:textId="60187101" w:rsidR="004F580E" w:rsidRPr="00A4235D" w:rsidRDefault="004F580E" w:rsidP="004F580E">
            <w:pPr>
              <w:pStyle w:val="ListParagraph"/>
              <w:numPr>
                <w:ilvl w:val="0"/>
                <w:numId w:val="4"/>
              </w:numPr>
              <w:autoSpaceDE w:val="0"/>
              <w:autoSpaceDN w:val="0"/>
              <w:adjustRightInd w:val="0"/>
              <w:spacing w:before="120" w:after="120"/>
              <w:rPr>
                <w:rFonts w:ascii="Arial" w:hAnsi="Arial" w:cs="Arial"/>
                <w:sz w:val="20"/>
                <w:szCs w:val="20"/>
              </w:rPr>
            </w:pPr>
            <w:r w:rsidRPr="00A4235D">
              <w:rPr>
                <w:rFonts w:ascii="Arial" w:hAnsi="Arial" w:cs="Arial"/>
                <w:sz w:val="20"/>
                <w:szCs w:val="20"/>
              </w:rPr>
              <w:t>Create different forms of poetry</w:t>
            </w:r>
          </w:p>
          <w:p w14:paraId="76B4921B" w14:textId="4159EE7B" w:rsidR="006A77A1" w:rsidRPr="00A4235D" w:rsidRDefault="004F580E" w:rsidP="004F580E">
            <w:pPr>
              <w:pStyle w:val="ListParagraph"/>
              <w:numPr>
                <w:ilvl w:val="0"/>
                <w:numId w:val="4"/>
              </w:numPr>
              <w:autoSpaceDE w:val="0"/>
              <w:autoSpaceDN w:val="0"/>
              <w:adjustRightInd w:val="0"/>
              <w:spacing w:before="120" w:after="120"/>
              <w:rPr>
                <w:rFonts w:ascii="Arial" w:hAnsi="Arial" w:cs="Arial"/>
                <w:sz w:val="20"/>
                <w:szCs w:val="20"/>
              </w:rPr>
            </w:pPr>
            <w:r w:rsidRPr="00A4235D">
              <w:rPr>
                <w:rFonts w:ascii="Arial" w:hAnsi="Arial" w:cs="Arial"/>
                <w:sz w:val="20"/>
                <w:szCs w:val="20"/>
              </w:rPr>
              <w:t>Dissect different forms of poetry</w:t>
            </w:r>
          </w:p>
          <w:p w14:paraId="51C24C2F" w14:textId="1E0CD72B" w:rsidR="004F580E" w:rsidRPr="00A4235D" w:rsidRDefault="004F580E" w:rsidP="004F580E">
            <w:pPr>
              <w:pStyle w:val="ListParagraph"/>
              <w:numPr>
                <w:ilvl w:val="0"/>
                <w:numId w:val="4"/>
              </w:numPr>
              <w:autoSpaceDE w:val="0"/>
              <w:autoSpaceDN w:val="0"/>
              <w:adjustRightInd w:val="0"/>
              <w:spacing w:before="120" w:after="120"/>
              <w:rPr>
                <w:rFonts w:ascii="Arial" w:hAnsi="Arial" w:cs="Arial"/>
                <w:sz w:val="20"/>
                <w:szCs w:val="20"/>
              </w:rPr>
            </w:pPr>
            <w:r w:rsidRPr="00A4235D">
              <w:rPr>
                <w:rFonts w:ascii="Arial" w:hAnsi="Arial" w:cs="Arial"/>
                <w:sz w:val="20"/>
                <w:szCs w:val="20"/>
              </w:rPr>
              <w:t>Critically analyse and interpret poetry</w:t>
            </w:r>
          </w:p>
          <w:p w14:paraId="357AAC84" w14:textId="77777777" w:rsidR="006A77A1" w:rsidRDefault="004F580E" w:rsidP="00B65397">
            <w:pPr>
              <w:pStyle w:val="ListParagraph"/>
              <w:numPr>
                <w:ilvl w:val="0"/>
                <w:numId w:val="4"/>
              </w:numPr>
              <w:autoSpaceDE w:val="0"/>
              <w:autoSpaceDN w:val="0"/>
              <w:adjustRightInd w:val="0"/>
              <w:spacing w:before="120" w:after="120"/>
              <w:rPr>
                <w:rFonts w:ascii="Arial" w:hAnsi="Arial" w:cs="Arial"/>
                <w:sz w:val="20"/>
                <w:szCs w:val="20"/>
              </w:rPr>
            </w:pPr>
            <w:r w:rsidRPr="00A4235D">
              <w:rPr>
                <w:rFonts w:ascii="Arial" w:hAnsi="Arial" w:cs="Arial"/>
                <w:sz w:val="20"/>
                <w:szCs w:val="20"/>
              </w:rPr>
              <w:t>Respond to ICT</w:t>
            </w:r>
          </w:p>
          <w:p w14:paraId="48CFC4FA" w14:textId="3E390DE8" w:rsidR="00A4235D" w:rsidRPr="00A4235D" w:rsidRDefault="00A4235D" w:rsidP="00B65397">
            <w:pPr>
              <w:pStyle w:val="ListParagraph"/>
              <w:numPr>
                <w:ilvl w:val="0"/>
                <w:numId w:val="4"/>
              </w:numPr>
              <w:autoSpaceDE w:val="0"/>
              <w:autoSpaceDN w:val="0"/>
              <w:adjustRightInd w:val="0"/>
              <w:spacing w:before="120" w:after="120"/>
              <w:rPr>
                <w:rFonts w:ascii="Arial" w:hAnsi="Arial" w:cs="Arial"/>
                <w:sz w:val="20"/>
                <w:szCs w:val="20"/>
              </w:rPr>
            </w:pPr>
            <w:r>
              <w:rPr>
                <w:rFonts w:ascii="Arial" w:hAnsi="Arial" w:cs="Arial"/>
                <w:sz w:val="20"/>
                <w:szCs w:val="20"/>
              </w:rPr>
              <w:t>Broaden their language through imagination and figurative</w:t>
            </w:r>
          </w:p>
        </w:tc>
        <w:tc>
          <w:tcPr>
            <w:tcW w:w="2175" w:type="pct"/>
            <w:gridSpan w:val="11"/>
            <w:tcBorders>
              <w:left w:val="single" w:sz="4" w:space="0" w:color="auto"/>
            </w:tcBorders>
            <w:shd w:val="clear" w:color="auto" w:fill="auto"/>
          </w:tcPr>
          <w:p w14:paraId="65C4973D" w14:textId="77777777" w:rsidR="006A77A1" w:rsidRPr="00A4235D" w:rsidRDefault="006A77A1" w:rsidP="00B65397">
            <w:pPr>
              <w:spacing w:before="120" w:after="120"/>
              <w:rPr>
                <w:rFonts w:ascii="Arial" w:hAnsi="Arial" w:cs="Arial"/>
                <w:b/>
                <w:sz w:val="20"/>
                <w:szCs w:val="20"/>
              </w:rPr>
            </w:pPr>
            <w:r w:rsidRPr="00A4235D">
              <w:rPr>
                <w:rFonts w:ascii="Arial" w:hAnsi="Arial" w:cs="Arial"/>
                <w:b/>
                <w:sz w:val="20"/>
                <w:szCs w:val="20"/>
              </w:rPr>
              <w:t>Students learn about:</w:t>
            </w:r>
          </w:p>
          <w:p w14:paraId="78E3C052" w14:textId="69E3A90B" w:rsidR="006A77A1" w:rsidRPr="00A4235D" w:rsidRDefault="00A4235D" w:rsidP="00A4235D">
            <w:pPr>
              <w:pStyle w:val="ListParagraph"/>
              <w:numPr>
                <w:ilvl w:val="0"/>
                <w:numId w:val="4"/>
              </w:numPr>
              <w:spacing w:before="120" w:after="120"/>
              <w:rPr>
                <w:rFonts w:ascii="Arial" w:hAnsi="Arial" w:cs="Arial"/>
                <w:sz w:val="20"/>
                <w:szCs w:val="20"/>
              </w:rPr>
            </w:pPr>
            <w:r w:rsidRPr="00A4235D">
              <w:rPr>
                <w:rFonts w:ascii="Arial" w:hAnsi="Arial" w:cs="Arial"/>
                <w:sz w:val="20"/>
                <w:szCs w:val="20"/>
              </w:rPr>
              <w:t>Many different forms of poetry</w:t>
            </w:r>
          </w:p>
          <w:p w14:paraId="6CBC440E" w14:textId="43E9C413" w:rsidR="00A4235D" w:rsidRPr="00A4235D" w:rsidRDefault="00A4235D" w:rsidP="00A4235D">
            <w:pPr>
              <w:pStyle w:val="ListParagraph"/>
              <w:numPr>
                <w:ilvl w:val="0"/>
                <w:numId w:val="4"/>
              </w:numPr>
              <w:spacing w:before="120" w:after="120"/>
              <w:rPr>
                <w:rFonts w:ascii="Arial" w:hAnsi="Arial" w:cs="Arial"/>
                <w:sz w:val="20"/>
                <w:szCs w:val="20"/>
              </w:rPr>
            </w:pPr>
            <w:r w:rsidRPr="00A4235D">
              <w:rPr>
                <w:rFonts w:ascii="Arial" w:hAnsi="Arial" w:cs="Arial"/>
                <w:sz w:val="20"/>
                <w:szCs w:val="20"/>
              </w:rPr>
              <w:t>History of poetry and the writers</w:t>
            </w:r>
          </w:p>
          <w:p w14:paraId="433910B4" w14:textId="77777777" w:rsidR="00A4235D" w:rsidRPr="00A4235D" w:rsidRDefault="00A4235D" w:rsidP="00A4235D">
            <w:pPr>
              <w:pStyle w:val="ListParagraph"/>
              <w:numPr>
                <w:ilvl w:val="0"/>
                <w:numId w:val="4"/>
              </w:numPr>
              <w:spacing w:before="120" w:after="120"/>
              <w:rPr>
                <w:rFonts w:ascii="Arial" w:hAnsi="Arial" w:cs="Arial"/>
                <w:sz w:val="20"/>
                <w:szCs w:val="20"/>
              </w:rPr>
            </w:pPr>
            <w:r w:rsidRPr="00A4235D">
              <w:rPr>
                <w:rFonts w:ascii="Arial" w:hAnsi="Arial" w:cs="Arial"/>
                <w:sz w:val="20"/>
                <w:szCs w:val="20"/>
              </w:rPr>
              <w:t>Various figurative language</w:t>
            </w:r>
          </w:p>
          <w:p w14:paraId="41EAF8FE" w14:textId="5DD90AE6" w:rsidR="00A4235D" w:rsidRPr="00A4235D" w:rsidRDefault="00A4235D" w:rsidP="00A4235D">
            <w:pPr>
              <w:pStyle w:val="ListParagraph"/>
              <w:numPr>
                <w:ilvl w:val="0"/>
                <w:numId w:val="4"/>
              </w:numPr>
              <w:spacing w:before="120" w:after="120"/>
              <w:rPr>
                <w:rFonts w:ascii="Arial" w:hAnsi="Arial" w:cs="Arial"/>
                <w:sz w:val="18"/>
                <w:szCs w:val="20"/>
              </w:rPr>
            </w:pPr>
            <w:r w:rsidRPr="00A4235D">
              <w:rPr>
                <w:rFonts w:ascii="Arial" w:hAnsi="Arial" w:cs="Arial"/>
                <w:sz w:val="20"/>
                <w:szCs w:val="20"/>
              </w:rPr>
              <w:t>Creating ICT documents</w:t>
            </w:r>
          </w:p>
        </w:tc>
      </w:tr>
      <w:tr w:rsidR="006A77A1" w:rsidRPr="0047183A" w14:paraId="4ADD3C5A" w14:textId="77777777" w:rsidTr="00B65397">
        <w:trPr>
          <w:trHeight w:val="983"/>
        </w:trPr>
        <w:tc>
          <w:tcPr>
            <w:tcW w:w="845" w:type="pct"/>
            <w:tcBorders>
              <w:bottom w:val="single" w:sz="4" w:space="0" w:color="000000" w:themeColor="text1"/>
              <w:right w:val="single" w:sz="4" w:space="0" w:color="auto"/>
            </w:tcBorders>
            <w:shd w:val="clear" w:color="auto" w:fill="DBE5F1" w:themeFill="accent1" w:themeFillTint="33"/>
            <w:vAlign w:val="center"/>
          </w:tcPr>
          <w:p w14:paraId="4FE08D30" w14:textId="7F42ADA4" w:rsidR="006A77A1" w:rsidRPr="0047183A" w:rsidRDefault="006A77A1" w:rsidP="00B65397">
            <w:pPr>
              <w:spacing w:before="120" w:after="120"/>
              <w:jc w:val="center"/>
              <w:rPr>
                <w:rFonts w:ascii="Arial" w:hAnsi="Arial" w:cs="Arial"/>
                <w:b/>
                <w:sz w:val="20"/>
                <w:szCs w:val="20"/>
              </w:rPr>
            </w:pPr>
            <w:r>
              <w:rPr>
                <w:rFonts w:ascii="Arial" w:hAnsi="Arial" w:cs="Arial"/>
                <w:b/>
                <w:sz w:val="20"/>
                <w:szCs w:val="20"/>
              </w:rPr>
              <w:t>Background and Key Ideas</w:t>
            </w:r>
          </w:p>
        </w:tc>
        <w:tc>
          <w:tcPr>
            <w:tcW w:w="4155" w:type="pct"/>
            <w:gridSpan w:val="19"/>
            <w:tcBorders>
              <w:left w:val="single" w:sz="4" w:space="0" w:color="auto"/>
              <w:bottom w:val="single" w:sz="4" w:space="0" w:color="000000" w:themeColor="text1"/>
            </w:tcBorders>
            <w:shd w:val="clear" w:color="auto" w:fill="auto"/>
          </w:tcPr>
          <w:p w14:paraId="74B47AF0" w14:textId="7BF0173F" w:rsidR="006A77A1" w:rsidRDefault="00A4235D" w:rsidP="00B65397">
            <w:pPr>
              <w:spacing w:before="120" w:after="120"/>
              <w:rPr>
                <w:rFonts w:ascii="Arial" w:hAnsi="Arial" w:cs="Arial"/>
                <w:sz w:val="20"/>
                <w:szCs w:val="20"/>
              </w:rPr>
            </w:pPr>
            <w:r>
              <w:rPr>
                <w:rFonts w:ascii="Arial" w:hAnsi="Arial" w:cs="Arial"/>
                <w:sz w:val="20"/>
                <w:szCs w:val="20"/>
              </w:rPr>
              <w:t xml:space="preserve">Students have background knowledge </w:t>
            </w:r>
            <w:r w:rsidR="004F4412">
              <w:rPr>
                <w:rFonts w:ascii="Arial" w:hAnsi="Arial" w:cs="Arial"/>
                <w:sz w:val="20"/>
                <w:szCs w:val="20"/>
              </w:rPr>
              <w:t>in what poetry is about</w:t>
            </w:r>
            <w:r w:rsidR="000E675F">
              <w:rPr>
                <w:rFonts w:ascii="Arial" w:hAnsi="Arial" w:cs="Arial"/>
                <w:sz w:val="20"/>
                <w:szCs w:val="20"/>
              </w:rPr>
              <w:t>. The students have knowledge in</w:t>
            </w:r>
            <w:r w:rsidR="004F4412">
              <w:rPr>
                <w:rFonts w:ascii="Arial" w:hAnsi="Arial" w:cs="Arial"/>
                <w:sz w:val="20"/>
                <w:szCs w:val="20"/>
              </w:rPr>
              <w:t xml:space="preserve"> class discussion an</w:t>
            </w:r>
            <w:r w:rsidR="000E675F">
              <w:rPr>
                <w:rFonts w:ascii="Arial" w:hAnsi="Arial" w:cs="Arial"/>
                <w:sz w:val="20"/>
                <w:szCs w:val="20"/>
              </w:rPr>
              <w:t>d the ability to communicate ideas. Also to be creative in thinking outside the box.</w:t>
            </w:r>
          </w:p>
        </w:tc>
      </w:tr>
      <w:tr w:rsidR="006A77A1" w:rsidRPr="0047183A" w14:paraId="2C6B5E00" w14:textId="77777777" w:rsidTr="00BE14CE">
        <w:trPr>
          <w:trHeight w:val="681"/>
        </w:trPr>
        <w:tc>
          <w:tcPr>
            <w:tcW w:w="845" w:type="pct"/>
            <w:vMerge w:val="restart"/>
            <w:shd w:val="clear" w:color="auto" w:fill="DBE5F1" w:themeFill="accent1" w:themeFillTint="33"/>
            <w:vAlign w:val="center"/>
          </w:tcPr>
          <w:p w14:paraId="24612994" w14:textId="77777777" w:rsidR="006A77A1" w:rsidRDefault="006A77A1" w:rsidP="00B65397">
            <w:pPr>
              <w:spacing w:before="120" w:after="120"/>
              <w:jc w:val="center"/>
              <w:rPr>
                <w:rFonts w:ascii="Arial" w:hAnsi="Arial" w:cs="Arial"/>
                <w:b/>
                <w:sz w:val="20"/>
                <w:szCs w:val="20"/>
              </w:rPr>
            </w:pPr>
            <w:r>
              <w:rPr>
                <w:rFonts w:ascii="Arial" w:hAnsi="Arial" w:cs="Arial"/>
                <w:b/>
                <w:sz w:val="20"/>
                <w:szCs w:val="20"/>
              </w:rPr>
              <w:lastRenderedPageBreak/>
              <w:t>Literacy Continuum</w:t>
            </w:r>
          </w:p>
        </w:tc>
        <w:tc>
          <w:tcPr>
            <w:tcW w:w="460" w:type="pct"/>
            <w:tcBorders>
              <w:bottom w:val="single" w:sz="4" w:space="0" w:color="000000" w:themeColor="text1"/>
            </w:tcBorders>
            <w:shd w:val="clear" w:color="auto" w:fill="F4A7D1"/>
            <w:vAlign w:val="center"/>
          </w:tcPr>
          <w:p w14:paraId="3E84E749" w14:textId="77777777" w:rsidR="006A77A1" w:rsidRPr="008D54A8" w:rsidRDefault="006A77A1" w:rsidP="00B65397">
            <w:pPr>
              <w:spacing w:before="120" w:after="120"/>
              <w:jc w:val="center"/>
              <w:rPr>
                <w:rFonts w:ascii="Arial" w:hAnsi="Arial" w:cs="Arial"/>
                <w:sz w:val="16"/>
                <w:szCs w:val="20"/>
              </w:rPr>
            </w:pPr>
            <w:r w:rsidRPr="00881B21">
              <w:rPr>
                <w:rFonts w:ascii="Arial" w:hAnsi="Arial" w:cs="Arial"/>
                <w:sz w:val="16"/>
                <w:szCs w:val="20"/>
                <w:highlight w:val="yellow"/>
              </w:rPr>
              <w:t>Reading Texts</w:t>
            </w:r>
          </w:p>
        </w:tc>
        <w:tc>
          <w:tcPr>
            <w:tcW w:w="659" w:type="pct"/>
            <w:gridSpan w:val="3"/>
            <w:tcBorders>
              <w:bottom w:val="single" w:sz="4" w:space="0" w:color="000000" w:themeColor="text1"/>
            </w:tcBorders>
            <w:shd w:val="clear" w:color="auto" w:fill="DAEEF3" w:themeFill="accent5" w:themeFillTint="33"/>
            <w:vAlign w:val="center"/>
          </w:tcPr>
          <w:p w14:paraId="0BA9B12B" w14:textId="77777777" w:rsidR="006A77A1" w:rsidRPr="008D54A8" w:rsidRDefault="006A77A1" w:rsidP="00B65397">
            <w:pPr>
              <w:spacing w:before="120" w:after="120"/>
              <w:jc w:val="center"/>
              <w:rPr>
                <w:rFonts w:ascii="Arial" w:hAnsi="Arial" w:cs="Arial"/>
                <w:sz w:val="16"/>
                <w:szCs w:val="20"/>
              </w:rPr>
            </w:pPr>
            <w:r w:rsidRPr="00881B21">
              <w:rPr>
                <w:rFonts w:ascii="Arial" w:hAnsi="Arial" w:cs="Arial"/>
                <w:sz w:val="16"/>
                <w:szCs w:val="20"/>
                <w:highlight w:val="yellow"/>
              </w:rPr>
              <w:t>Comprehension</w:t>
            </w:r>
          </w:p>
        </w:tc>
        <w:tc>
          <w:tcPr>
            <w:tcW w:w="533" w:type="pct"/>
            <w:gridSpan w:val="2"/>
            <w:tcBorders>
              <w:bottom w:val="single" w:sz="4" w:space="0" w:color="000000" w:themeColor="text1"/>
            </w:tcBorders>
            <w:shd w:val="clear" w:color="auto" w:fill="C2F094"/>
            <w:vAlign w:val="center"/>
          </w:tcPr>
          <w:p w14:paraId="07FE6357" w14:textId="77777777" w:rsidR="006A77A1" w:rsidRPr="008D54A8" w:rsidRDefault="006A77A1" w:rsidP="00B65397">
            <w:pPr>
              <w:spacing w:before="120" w:after="120"/>
              <w:jc w:val="center"/>
              <w:rPr>
                <w:rFonts w:ascii="Arial" w:hAnsi="Arial" w:cs="Arial"/>
                <w:sz w:val="16"/>
                <w:szCs w:val="20"/>
              </w:rPr>
            </w:pPr>
            <w:r w:rsidRPr="008D54A8">
              <w:rPr>
                <w:rFonts w:ascii="Arial" w:hAnsi="Arial" w:cs="Arial"/>
                <w:sz w:val="16"/>
                <w:szCs w:val="20"/>
              </w:rPr>
              <w:t>Vocabulary Knowledge</w:t>
            </w:r>
          </w:p>
        </w:tc>
        <w:tc>
          <w:tcPr>
            <w:tcW w:w="527" w:type="pct"/>
            <w:gridSpan w:val="4"/>
            <w:tcBorders>
              <w:bottom w:val="single" w:sz="4" w:space="0" w:color="000000" w:themeColor="text1"/>
            </w:tcBorders>
            <w:shd w:val="clear" w:color="auto" w:fill="D9D9D9" w:themeFill="background1" w:themeFillShade="D9"/>
            <w:vAlign w:val="center"/>
          </w:tcPr>
          <w:p w14:paraId="4535B43B" w14:textId="77777777" w:rsidR="006A77A1" w:rsidRPr="00881B21" w:rsidRDefault="006A77A1" w:rsidP="00B65397">
            <w:pPr>
              <w:spacing w:before="120" w:after="120"/>
              <w:jc w:val="center"/>
              <w:rPr>
                <w:rFonts w:ascii="Arial" w:hAnsi="Arial" w:cs="Arial"/>
                <w:sz w:val="16"/>
                <w:szCs w:val="20"/>
                <w:highlight w:val="yellow"/>
              </w:rPr>
            </w:pPr>
            <w:r w:rsidRPr="00881B21">
              <w:rPr>
                <w:rFonts w:ascii="Arial" w:hAnsi="Arial" w:cs="Arial"/>
                <w:sz w:val="16"/>
                <w:szCs w:val="20"/>
                <w:highlight w:val="yellow"/>
              </w:rPr>
              <w:t>Aspects of Writing</w:t>
            </w:r>
          </w:p>
        </w:tc>
        <w:tc>
          <w:tcPr>
            <w:tcW w:w="527" w:type="pct"/>
            <w:gridSpan w:val="4"/>
            <w:tcBorders>
              <w:bottom w:val="single" w:sz="4" w:space="0" w:color="000000" w:themeColor="text1"/>
            </w:tcBorders>
            <w:shd w:val="clear" w:color="auto" w:fill="FABF8F" w:themeFill="accent6" w:themeFillTint="99"/>
            <w:vAlign w:val="center"/>
          </w:tcPr>
          <w:p w14:paraId="38501B0B" w14:textId="77777777" w:rsidR="006A77A1" w:rsidRPr="00881B21" w:rsidRDefault="006A77A1" w:rsidP="00B65397">
            <w:pPr>
              <w:spacing w:before="120" w:after="120"/>
              <w:jc w:val="center"/>
              <w:rPr>
                <w:rFonts w:ascii="Arial" w:hAnsi="Arial" w:cs="Arial"/>
                <w:sz w:val="16"/>
                <w:szCs w:val="20"/>
                <w:highlight w:val="yellow"/>
              </w:rPr>
            </w:pPr>
            <w:r w:rsidRPr="00881B21">
              <w:rPr>
                <w:rFonts w:ascii="Arial" w:hAnsi="Arial" w:cs="Arial"/>
                <w:sz w:val="16"/>
                <w:szCs w:val="20"/>
                <w:highlight w:val="yellow"/>
              </w:rPr>
              <w:t>Aspects of Speaking</w:t>
            </w:r>
          </w:p>
        </w:tc>
        <w:tc>
          <w:tcPr>
            <w:tcW w:w="416" w:type="pct"/>
            <w:tcBorders>
              <w:bottom w:val="single" w:sz="4" w:space="0" w:color="000000" w:themeColor="text1"/>
            </w:tcBorders>
            <w:shd w:val="clear" w:color="auto" w:fill="E4C9FF"/>
            <w:vAlign w:val="center"/>
          </w:tcPr>
          <w:p w14:paraId="742A4624" w14:textId="77777777" w:rsidR="006A77A1" w:rsidRPr="008D54A8" w:rsidRDefault="006A77A1" w:rsidP="00B65397">
            <w:pPr>
              <w:spacing w:before="120" w:after="120"/>
              <w:jc w:val="center"/>
              <w:rPr>
                <w:rFonts w:ascii="Arial" w:hAnsi="Arial" w:cs="Arial"/>
                <w:sz w:val="16"/>
                <w:szCs w:val="20"/>
              </w:rPr>
            </w:pPr>
            <w:r w:rsidRPr="008D54A8">
              <w:rPr>
                <w:rFonts w:ascii="Arial" w:hAnsi="Arial" w:cs="Arial"/>
                <w:sz w:val="16"/>
                <w:szCs w:val="20"/>
              </w:rPr>
              <w:t>Phonics</w:t>
            </w:r>
          </w:p>
        </w:tc>
        <w:tc>
          <w:tcPr>
            <w:tcW w:w="507" w:type="pct"/>
            <w:gridSpan w:val="3"/>
            <w:tcBorders>
              <w:bottom w:val="single" w:sz="4" w:space="0" w:color="000000" w:themeColor="text1"/>
            </w:tcBorders>
            <w:shd w:val="clear" w:color="auto" w:fill="CCC0D9" w:themeFill="accent4" w:themeFillTint="66"/>
            <w:vAlign w:val="center"/>
          </w:tcPr>
          <w:p w14:paraId="14D1C86B" w14:textId="77777777" w:rsidR="006A77A1" w:rsidRPr="008D54A8" w:rsidRDefault="006A77A1" w:rsidP="00B65397">
            <w:pPr>
              <w:spacing w:before="120" w:after="120"/>
              <w:jc w:val="center"/>
              <w:rPr>
                <w:rFonts w:ascii="Arial" w:hAnsi="Arial" w:cs="Arial"/>
                <w:sz w:val="16"/>
                <w:szCs w:val="20"/>
              </w:rPr>
            </w:pPr>
            <w:r w:rsidRPr="008D54A8">
              <w:rPr>
                <w:rFonts w:ascii="Arial" w:hAnsi="Arial" w:cs="Arial"/>
                <w:sz w:val="16"/>
                <w:szCs w:val="20"/>
              </w:rPr>
              <w:t>Phonemic Awareness</w:t>
            </w:r>
          </w:p>
        </w:tc>
        <w:tc>
          <w:tcPr>
            <w:tcW w:w="526" w:type="pct"/>
            <w:tcBorders>
              <w:bottom w:val="single" w:sz="4" w:space="0" w:color="000000" w:themeColor="text1"/>
            </w:tcBorders>
            <w:shd w:val="clear" w:color="auto" w:fill="FFD7E3"/>
            <w:vAlign w:val="center"/>
          </w:tcPr>
          <w:p w14:paraId="4F0275BB" w14:textId="77777777" w:rsidR="006A77A1" w:rsidRPr="008D54A8" w:rsidRDefault="006A77A1" w:rsidP="00B65397">
            <w:pPr>
              <w:spacing w:before="120" w:after="120"/>
              <w:jc w:val="center"/>
              <w:rPr>
                <w:rFonts w:ascii="Arial" w:hAnsi="Arial" w:cs="Arial"/>
                <w:sz w:val="16"/>
                <w:szCs w:val="20"/>
              </w:rPr>
            </w:pPr>
            <w:r w:rsidRPr="008D54A8">
              <w:rPr>
                <w:rFonts w:ascii="Arial" w:hAnsi="Arial" w:cs="Arial"/>
                <w:sz w:val="16"/>
                <w:szCs w:val="20"/>
              </w:rPr>
              <w:t>Concepts About Print</w:t>
            </w:r>
          </w:p>
        </w:tc>
      </w:tr>
      <w:tr w:rsidR="006A77A1" w:rsidRPr="0047183A" w14:paraId="05CE95DF" w14:textId="77777777" w:rsidTr="00B65397">
        <w:trPr>
          <w:trHeight w:val="1062"/>
        </w:trPr>
        <w:tc>
          <w:tcPr>
            <w:tcW w:w="845" w:type="pct"/>
            <w:vMerge/>
            <w:tcBorders>
              <w:bottom w:val="single" w:sz="4" w:space="0" w:color="000000" w:themeColor="text1"/>
            </w:tcBorders>
            <w:shd w:val="clear" w:color="auto" w:fill="DBE5F1" w:themeFill="accent1" w:themeFillTint="33"/>
            <w:vAlign w:val="center"/>
          </w:tcPr>
          <w:p w14:paraId="2E020263" w14:textId="77777777" w:rsidR="006A77A1" w:rsidRPr="00002081" w:rsidRDefault="006A77A1" w:rsidP="00B65397">
            <w:pPr>
              <w:spacing w:before="120" w:after="120"/>
              <w:jc w:val="center"/>
              <w:rPr>
                <w:rFonts w:ascii="Arial" w:hAnsi="Arial" w:cs="Arial"/>
                <w:b/>
                <w:sz w:val="20"/>
                <w:szCs w:val="20"/>
              </w:rPr>
            </w:pPr>
          </w:p>
        </w:tc>
        <w:tc>
          <w:tcPr>
            <w:tcW w:w="4155" w:type="pct"/>
            <w:gridSpan w:val="19"/>
            <w:tcBorders>
              <w:bottom w:val="single" w:sz="4" w:space="0" w:color="000000" w:themeColor="text1"/>
            </w:tcBorders>
            <w:shd w:val="clear" w:color="auto" w:fill="auto"/>
            <w:vAlign w:val="center"/>
          </w:tcPr>
          <w:p w14:paraId="1E226862" w14:textId="5093980E" w:rsidR="006A77A1" w:rsidRDefault="00B87DE1" w:rsidP="00B65397">
            <w:pPr>
              <w:spacing w:before="120" w:after="120"/>
              <w:rPr>
                <w:rFonts w:ascii="Arial" w:hAnsi="Arial" w:cs="Arial"/>
                <w:sz w:val="20"/>
                <w:szCs w:val="20"/>
              </w:rPr>
            </w:pPr>
            <w:r>
              <w:rPr>
                <w:rFonts w:ascii="Arial" w:hAnsi="Arial" w:cs="Arial"/>
                <w:sz w:val="20"/>
                <w:szCs w:val="20"/>
              </w:rPr>
              <w:t>Clusters: range from 7-11</w:t>
            </w:r>
          </w:p>
          <w:p w14:paraId="290B37F7" w14:textId="77777777" w:rsidR="006A77A1" w:rsidRDefault="006A77A1" w:rsidP="00B65397">
            <w:pPr>
              <w:spacing w:before="120" w:after="120"/>
              <w:rPr>
                <w:rFonts w:ascii="Arial" w:hAnsi="Arial" w:cs="Arial"/>
                <w:sz w:val="20"/>
                <w:szCs w:val="20"/>
              </w:rPr>
            </w:pPr>
            <w:r>
              <w:rPr>
                <w:rFonts w:ascii="Arial" w:hAnsi="Arial" w:cs="Arial"/>
                <w:sz w:val="20"/>
                <w:szCs w:val="20"/>
              </w:rPr>
              <w:t>Activities linked to program to increase learning:</w:t>
            </w:r>
          </w:p>
          <w:p w14:paraId="3E35A6EE" w14:textId="6D97E582" w:rsidR="00D4024F" w:rsidRPr="00B87DE1" w:rsidRDefault="00B87DE1" w:rsidP="00B87DE1">
            <w:pPr>
              <w:pStyle w:val="ListParagraph"/>
              <w:numPr>
                <w:ilvl w:val="0"/>
                <w:numId w:val="4"/>
              </w:numPr>
              <w:spacing w:before="120" w:after="120"/>
              <w:rPr>
                <w:rFonts w:ascii="Arial" w:hAnsi="Arial" w:cs="Arial"/>
                <w:sz w:val="20"/>
                <w:szCs w:val="20"/>
              </w:rPr>
            </w:pPr>
            <w:r>
              <w:rPr>
                <w:rFonts w:ascii="Arial" w:hAnsi="Arial" w:cs="Arial"/>
                <w:sz w:val="20"/>
                <w:szCs w:val="20"/>
              </w:rPr>
              <w:t>R</w:t>
            </w:r>
            <w:r w:rsidRPr="00B87DE1">
              <w:rPr>
                <w:rFonts w:ascii="Arial" w:hAnsi="Arial" w:cs="Arial"/>
                <w:sz w:val="20"/>
                <w:szCs w:val="20"/>
              </w:rPr>
              <w:t>eading different forms of poetry</w:t>
            </w:r>
          </w:p>
          <w:p w14:paraId="46AF9F00" w14:textId="77777777" w:rsidR="00B87DE1" w:rsidRDefault="00B87DE1" w:rsidP="00B87DE1">
            <w:pPr>
              <w:pStyle w:val="ListParagraph"/>
              <w:numPr>
                <w:ilvl w:val="0"/>
                <w:numId w:val="4"/>
              </w:numPr>
              <w:spacing w:before="120" w:after="120"/>
              <w:rPr>
                <w:rFonts w:ascii="Arial" w:hAnsi="Arial" w:cs="Arial"/>
                <w:sz w:val="20"/>
                <w:szCs w:val="20"/>
              </w:rPr>
            </w:pPr>
            <w:r>
              <w:rPr>
                <w:rFonts w:ascii="Arial" w:hAnsi="Arial" w:cs="Arial"/>
                <w:sz w:val="20"/>
                <w:szCs w:val="20"/>
              </w:rPr>
              <w:t>Writing their own individual range of poems</w:t>
            </w:r>
          </w:p>
          <w:p w14:paraId="6DA248C5" w14:textId="62412D41" w:rsidR="006A77A1" w:rsidRPr="00B87DE1" w:rsidRDefault="00B87DE1" w:rsidP="00B65397">
            <w:pPr>
              <w:pStyle w:val="ListParagraph"/>
              <w:numPr>
                <w:ilvl w:val="0"/>
                <w:numId w:val="4"/>
              </w:numPr>
              <w:spacing w:before="120" w:after="120"/>
              <w:rPr>
                <w:rFonts w:ascii="Arial" w:hAnsi="Arial" w:cs="Arial"/>
                <w:sz w:val="20"/>
                <w:szCs w:val="20"/>
              </w:rPr>
            </w:pPr>
            <w:r>
              <w:rPr>
                <w:rFonts w:ascii="Arial" w:hAnsi="Arial" w:cs="Arial"/>
                <w:sz w:val="20"/>
                <w:szCs w:val="20"/>
              </w:rPr>
              <w:t>Saying different forms of poetry, pronouncing the words and creating rhythm in their speech</w:t>
            </w:r>
          </w:p>
        </w:tc>
      </w:tr>
      <w:tr w:rsidR="006A77A1" w:rsidRPr="0047183A" w14:paraId="11162E00" w14:textId="77777777" w:rsidTr="00BE14CE">
        <w:trPr>
          <w:trHeight w:val="737"/>
        </w:trPr>
        <w:tc>
          <w:tcPr>
            <w:tcW w:w="845" w:type="pct"/>
            <w:vMerge w:val="restart"/>
            <w:shd w:val="clear" w:color="auto" w:fill="DBE5F1" w:themeFill="accent1" w:themeFillTint="33"/>
            <w:vAlign w:val="center"/>
          </w:tcPr>
          <w:p w14:paraId="6158397E" w14:textId="4F58398F" w:rsidR="006A77A1" w:rsidRPr="006A5D06" w:rsidRDefault="006A77A1" w:rsidP="00B65397">
            <w:pPr>
              <w:spacing w:before="120" w:after="120"/>
              <w:jc w:val="center"/>
              <w:rPr>
                <w:rFonts w:ascii="Arial" w:hAnsi="Arial" w:cs="Arial"/>
                <w:b/>
                <w:sz w:val="20"/>
                <w:szCs w:val="20"/>
              </w:rPr>
            </w:pPr>
            <w:r w:rsidRPr="006A5D06">
              <w:rPr>
                <w:rFonts w:ascii="Arial" w:hAnsi="Arial" w:cs="Arial"/>
                <w:b/>
                <w:sz w:val="20"/>
                <w:szCs w:val="20"/>
              </w:rPr>
              <w:t>Numeracy Continuum</w:t>
            </w:r>
          </w:p>
        </w:tc>
        <w:tc>
          <w:tcPr>
            <w:tcW w:w="594" w:type="pct"/>
            <w:gridSpan w:val="2"/>
            <w:tcBorders>
              <w:bottom w:val="single" w:sz="4" w:space="0" w:color="000000" w:themeColor="text1"/>
            </w:tcBorders>
            <w:shd w:val="clear" w:color="auto" w:fill="D2BAEC"/>
            <w:vAlign w:val="center"/>
          </w:tcPr>
          <w:p w14:paraId="10A27A6E" w14:textId="77777777" w:rsidR="006A77A1" w:rsidRPr="006A5D06" w:rsidRDefault="006A77A1" w:rsidP="00B65397">
            <w:pPr>
              <w:spacing w:before="120" w:after="120"/>
              <w:jc w:val="center"/>
              <w:rPr>
                <w:rFonts w:ascii="Arial" w:hAnsi="Arial" w:cs="Arial"/>
                <w:sz w:val="16"/>
                <w:szCs w:val="20"/>
              </w:rPr>
            </w:pPr>
            <w:r w:rsidRPr="00A4235D">
              <w:rPr>
                <w:rFonts w:ascii="Arial" w:hAnsi="Arial" w:cs="Arial"/>
                <w:sz w:val="16"/>
                <w:szCs w:val="20"/>
                <w:highlight w:val="yellow"/>
              </w:rPr>
              <w:t>Counting Sequences</w:t>
            </w:r>
          </w:p>
        </w:tc>
        <w:tc>
          <w:tcPr>
            <w:tcW w:w="657" w:type="pct"/>
            <w:gridSpan w:val="3"/>
            <w:tcBorders>
              <w:bottom w:val="single" w:sz="4" w:space="0" w:color="000000" w:themeColor="text1"/>
            </w:tcBorders>
            <w:shd w:val="clear" w:color="auto" w:fill="F79646" w:themeFill="accent6"/>
            <w:vAlign w:val="center"/>
          </w:tcPr>
          <w:p w14:paraId="443F97C4" w14:textId="77777777" w:rsidR="006A77A1" w:rsidRPr="006A5D06" w:rsidRDefault="006A77A1" w:rsidP="00B65397">
            <w:pPr>
              <w:spacing w:before="120" w:after="120"/>
              <w:jc w:val="center"/>
              <w:rPr>
                <w:rFonts w:ascii="Arial" w:hAnsi="Arial" w:cs="Arial"/>
                <w:sz w:val="16"/>
                <w:szCs w:val="20"/>
              </w:rPr>
            </w:pPr>
            <w:r w:rsidRPr="006A5D06">
              <w:rPr>
                <w:rFonts w:ascii="Arial" w:hAnsi="Arial" w:cs="Arial"/>
                <w:sz w:val="16"/>
                <w:szCs w:val="20"/>
              </w:rPr>
              <w:t>Counting as Problem Solving</w:t>
            </w:r>
          </w:p>
        </w:tc>
        <w:tc>
          <w:tcPr>
            <w:tcW w:w="726" w:type="pct"/>
            <w:gridSpan w:val="2"/>
            <w:tcBorders>
              <w:bottom w:val="single" w:sz="4" w:space="0" w:color="000000" w:themeColor="text1"/>
            </w:tcBorders>
            <w:shd w:val="clear" w:color="auto" w:fill="CCC0D9" w:themeFill="accent4" w:themeFillTint="66"/>
            <w:vAlign w:val="center"/>
          </w:tcPr>
          <w:p w14:paraId="56AE10D2" w14:textId="77777777" w:rsidR="006A77A1" w:rsidRPr="006A5D06" w:rsidRDefault="006A77A1" w:rsidP="00B65397">
            <w:pPr>
              <w:spacing w:before="120" w:after="120"/>
              <w:jc w:val="center"/>
              <w:rPr>
                <w:rFonts w:ascii="Arial" w:hAnsi="Arial" w:cs="Arial"/>
                <w:sz w:val="16"/>
                <w:szCs w:val="20"/>
              </w:rPr>
            </w:pPr>
            <w:r w:rsidRPr="006A5D06">
              <w:rPr>
                <w:rFonts w:ascii="Arial" w:hAnsi="Arial" w:cs="Arial"/>
                <w:sz w:val="16"/>
                <w:szCs w:val="20"/>
              </w:rPr>
              <w:t>Pattern and Number Structure</w:t>
            </w:r>
          </w:p>
        </w:tc>
        <w:tc>
          <w:tcPr>
            <w:tcW w:w="594" w:type="pct"/>
            <w:gridSpan w:val="5"/>
            <w:tcBorders>
              <w:bottom w:val="single" w:sz="4" w:space="0" w:color="000000" w:themeColor="text1"/>
            </w:tcBorders>
            <w:shd w:val="clear" w:color="auto" w:fill="5BA9CD"/>
            <w:vAlign w:val="center"/>
          </w:tcPr>
          <w:p w14:paraId="6EC8213A" w14:textId="77777777" w:rsidR="006A77A1" w:rsidRPr="006A5D06" w:rsidRDefault="006A77A1" w:rsidP="00B65397">
            <w:pPr>
              <w:spacing w:before="120" w:after="120"/>
              <w:jc w:val="center"/>
              <w:rPr>
                <w:rFonts w:ascii="Arial" w:hAnsi="Arial" w:cs="Arial"/>
                <w:sz w:val="16"/>
                <w:szCs w:val="20"/>
              </w:rPr>
            </w:pPr>
            <w:r w:rsidRPr="006A5D06">
              <w:rPr>
                <w:rFonts w:ascii="Arial" w:hAnsi="Arial" w:cs="Arial"/>
                <w:sz w:val="16"/>
                <w:szCs w:val="20"/>
              </w:rPr>
              <w:t>Place Value</w:t>
            </w:r>
          </w:p>
        </w:tc>
        <w:tc>
          <w:tcPr>
            <w:tcW w:w="595" w:type="pct"/>
            <w:gridSpan w:val="4"/>
            <w:tcBorders>
              <w:bottom w:val="single" w:sz="4" w:space="0" w:color="000000" w:themeColor="text1"/>
            </w:tcBorders>
            <w:shd w:val="clear" w:color="auto" w:fill="C2F094"/>
            <w:vAlign w:val="center"/>
          </w:tcPr>
          <w:p w14:paraId="0EAF9F37" w14:textId="77777777" w:rsidR="006A77A1" w:rsidRPr="006A5D06" w:rsidRDefault="006A77A1" w:rsidP="00B65397">
            <w:pPr>
              <w:spacing w:before="120" w:after="120"/>
              <w:jc w:val="center"/>
              <w:rPr>
                <w:rFonts w:ascii="Arial" w:hAnsi="Arial" w:cs="Arial"/>
                <w:sz w:val="16"/>
                <w:szCs w:val="20"/>
              </w:rPr>
            </w:pPr>
            <w:r w:rsidRPr="006A5D06">
              <w:rPr>
                <w:rFonts w:ascii="Arial" w:hAnsi="Arial" w:cs="Arial"/>
                <w:sz w:val="16"/>
                <w:szCs w:val="20"/>
              </w:rPr>
              <w:t>Multiplication and Division</w:t>
            </w:r>
          </w:p>
        </w:tc>
        <w:tc>
          <w:tcPr>
            <w:tcW w:w="463" w:type="pct"/>
            <w:gridSpan w:val="2"/>
            <w:tcBorders>
              <w:bottom w:val="single" w:sz="4" w:space="0" w:color="000000" w:themeColor="text1"/>
            </w:tcBorders>
            <w:shd w:val="clear" w:color="auto" w:fill="95B3D7" w:themeFill="accent1" w:themeFillTint="99"/>
            <w:vAlign w:val="center"/>
          </w:tcPr>
          <w:p w14:paraId="027BBF40" w14:textId="77777777" w:rsidR="006A77A1" w:rsidRPr="006A5D06" w:rsidRDefault="006A77A1" w:rsidP="00B65397">
            <w:pPr>
              <w:spacing w:before="120" w:after="120"/>
              <w:jc w:val="center"/>
              <w:rPr>
                <w:rFonts w:ascii="Arial" w:hAnsi="Arial" w:cs="Arial"/>
                <w:sz w:val="16"/>
                <w:szCs w:val="20"/>
              </w:rPr>
            </w:pPr>
            <w:r w:rsidRPr="006A5D06">
              <w:rPr>
                <w:rFonts w:ascii="Arial" w:hAnsi="Arial" w:cs="Arial"/>
                <w:sz w:val="16"/>
                <w:szCs w:val="20"/>
              </w:rPr>
              <w:t>Fraction Units</w:t>
            </w:r>
          </w:p>
        </w:tc>
        <w:tc>
          <w:tcPr>
            <w:tcW w:w="526" w:type="pct"/>
            <w:tcBorders>
              <w:bottom w:val="single" w:sz="4" w:space="0" w:color="000000" w:themeColor="text1"/>
            </w:tcBorders>
            <w:shd w:val="clear" w:color="auto" w:fill="CF7F8F"/>
            <w:vAlign w:val="center"/>
          </w:tcPr>
          <w:p w14:paraId="6064AB8D" w14:textId="77777777" w:rsidR="006A77A1" w:rsidRPr="006A5D06" w:rsidRDefault="006A77A1" w:rsidP="00B65397">
            <w:pPr>
              <w:spacing w:before="120" w:after="120"/>
              <w:jc w:val="center"/>
              <w:rPr>
                <w:rFonts w:ascii="Arial" w:hAnsi="Arial" w:cs="Arial"/>
                <w:sz w:val="16"/>
                <w:szCs w:val="20"/>
              </w:rPr>
            </w:pPr>
            <w:r w:rsidRPr="006A5D06">
              <w:rPr>
                <w:rFonts w:ascii="Arial" w:hAnsi="Arial" w:cs="Arial"/>
                <w:sz w:val="16"/>
                <w:szCs w:val="20"/>
              </w:rPr>
              <w:t>Length, Area and Volume</w:t>
            </w:r>
          </w:p>
        </w:tc>
      </w:tr>
      <w:tr w:rsidR="006A77A1" w:rsidRPr="0047183A" w14:paraId="5DFC8115" w14:textId="77777777" w:rsidTr="00B65397">
        <w:trPr>
          <w:trHeight w:val="1394"/>
        </w:trPr>
        <w:tc>
          <w:tcPr>
            <w:tcW w:w="845" w:type="pct"/>
            <w:vMerge/>
            <w:tcBorders>
              <w:bottom w:val="single" w:sz="4" w:space="0" w:color="000000" w:themeColor="text1"/>
            </w:tcBorders>
            <w:shd w:val="clear" w:color="auto" w:fill="DBE5F1" w:themeFill="accent1" w:themeFillTint="33"/>
            <w:vAlign w:val="center"/>
          </w:tcPr>
          <w:p w14:paraId="1AEF5E17" w14:textId="77777777" w:rsidR="006A77A1" w:rsidRPr="006A5D06" w:rsidRDefault="006A77A1" w:rsidP="00B65397">
            <w:pPr>
              <w:spacing w:before="120" w:after="120"/>
              <w:jc w:val="center"/>
              <w:rPr>
                <w:rFonts w:ascii="Arial" w:hAnsi="Arial" w:cs="Arial"/>
                <w:b/>
                <w:sz w:val="20"/>
                <w:szCs w:val="20"/>
              </w:rPr>
            </w:pPr>
          </w:p>
        </w:tc>
        <w:tc>
          <w:tcPr>
            <w:tcW w:w="4155" w:type="pct"/>
            <w:gridSpan w:val="19"/>
            <w:tcBorders>
              <w:bottom w:val="single" w:sz="4" w:space="0" w:color="000000" w:themeColor="text1"/>
            </w:tcBorders>
            <w:shd w:val="clear" w:color="auto" w:fill="auto"/>
            <w:vAlign w:val="center"/>
          </w:tcPr>
          <w:p w14:paraId="6BF952A6" w14:textId="13FCFA00" w:rsidR="006A77A1" w:rsidRPr="006A5D06" w:rsidRDefault="00B87DE1" w:rsidP="00B65397">
            <w:pPr>
              <w:spacing w:before="120" w:after="120"/>
              <w:rPr>
                <w:rFonts w:ascii="Arial" w:hAnsi="Arial" w:cs="Arial"/>
                <w:sz w:val="20"/>
                <w:szCs w:val="20"/>
              </w:rPr>
            </w:pPr>
            <w:r>
              <w:rPr>
                <w:rFonts w:ascii="Arial" w:hAnsi="Arial" w:cs="Arial"/>
                <w:sz w:val="20"/>
                <w:szCs w:val="20"/>
              </w:rPr>
              <w:t>Elements: range from 3-5</w:t>
            </w:r>
          </w:p>
          <w:p w14:paraId="56E49048" w14:textId="77777777" w:rsidR="006A77A1" w:rsidRPr="006A5D06" w:rsidRDefault="006A77A1" w:rsidP="00B65397">
            <w:pPr>
              <w:spacing w:before="120" w:after="120"/>
              <w:rPr>
                <w:rFonts w:ascii="Arial" w:hAnsi="Arial" w:cs="Arial"/>
                <w:sz w:val="20"/>
                <w:szCs w:val="20"/>
              </w:rPr>
            </w:pPr>
            <w:r w:rsidRPr="006A5D06">
              <w:rPr>
                <w:rFonts w:ascii="Arial" w:hAnsi="Arial" w:cs="Arial"/>
                <w:sz w:val="20"/>
                <w:szCs w:val="20"/>
              </w:rPr>
              <w:t>Activities linked to program to increase learning:</w:t>
            </w:r>
          </w:p>
          <w:p w14:paraId="197FFC3D" w14:textId="4698B71E" w:rsidR="00D4024F" w:rsidRPr="006A5D06" w:rsidRDefault="00B87DE1" w:rsidP="00B65397">
            <w:pPr>
              <w:spacing w:before="120" w:after="120"/>
              <w:rPr>
                <w:rFonts w:ascii="Arial" w:hAnsi="Arial" w:cs="Arial"/>
                <w:sz w:val="20"/>
                <w:szCs w:val="20"/>
              </w:rPr>
            </w:pPr>
            <w:r>
              <w:rPr>
                <w:rFonts w:ascii="Arial" w:hAnsi="Arial" w:cs="Arial"/>
                <w:sz w:val="20"/>
                <w:szCs w:val="20"/>
              </w:rPr>
              <w:t>- Through counting syllables and working out how much is needed in each line</w:t>
            </w:r>
          </w:p>
        </w:tc>
      </w:tr>
      <w:tr w:rsidR="006A77A1" w:rsidRPr="0047183A" w14:paraId="4643ADE3" w14:textId="77777777" w:rsidTr="00B65397">
        <w:trPr>
          <w:trHeight w:val="100"/>
        </w:trPr>
        <w:tc>
          <w:tcPr>
            <w:tcW w:w="5000" w:type="pct"/>
            <w:gridSpan w:val="20"/>
            <w:shd w:val="clear" w:color="auto" w:fill="B8CCE4" w:themeFill="accent1" w:themeFillTint="66"/>
          </w:tcPr>
          <w:p w14:paraId="3AF0E310" w14:textId="77777777" w:rsidR="006A77A1" w:rsidRPr="0047183A" w:rsidRDefault="006A77A1" w:rsidP="00B65397">
            <w:pPr>
              <w:spacing w:before="120" w:after="120"/>
              <w:jc w:val="center"/>
              <w:rPr>
                <w:rFonts w:ascii="Arial" w:hAnsi="Arial" w:cs="Arial"/>
                <w:b/>
                <w:sz w:val="20"/>
                <w:szCs w:val="20"/>
              </w:rPr>
            </w:pPr>
            <w:r w:rsidRPr="00202350">
              <w:rPr>
                <w:rFonts w:ascii="Arial" w:hAnsi="Arial" w:cs="Arial"/>
                <w:b/>
                <w:sz w:val="20"/>
                <w:szCs w:val="20"/>
              </w:rPr>
              <w:t>Quality Teaching</w:t>
            </w:r>
          </w:p>
        </w:tc>
      </w:tr>
      <w:tr w:rsidR="006A77A1" w:rsidRPr="0047183A" w14:paraId="04F72FDE" w14:textId="77777777" w:rsidTr="00D4024F">
        <w:trPr>
          <w:trHeight w:val="98"/>
        </w:trPr>
        <w:tc>
          <w:tcPr>
            <w:tcW w:w="1669" w:type="pct"/>
            <w:gridSpan w:val="4"/>
            <w:shd w:val="clear" w:color="auto" w:fill="DBE5F1" w:themeFill="accent1" w:themeFillTint="33"/>
          </w:tcPr>
          <w:p w14:paraId="2D72A579" w14:textId="77777777" w:rsidR="006A77A1" w:rsidRPr="003107DE" w:rsidRDefault="006A77A1" w:rsidP="00B65397">
            <w:pPr>
              <w:spacing w:before="120" w:after="120"/>
              <w:jc w:val="center"/>
              <w:rPr>
                <w:rFonts w:ascii="Arial" w:hAnsi="Arial" w:cs="Arial"/>
                <w:b/>
                <w:sz w:val="20"/>
                <w:szCs w:val="20"/>
              </w:rPr>
            </w:pPr>
            <w:r w:rsidRPr="003107DE">
              <w:rPr>
                <w:rFonts w:ascii="Arial" w:hAnsi="Arial" w:cs="Arial"/>
                <w:b/>
                <w:sz w:val="20"/>
                <w:szCs w:val="20"/>
              </w:rPr>
              <w:t>Intellectual Quality</w:t>
            </w:r>
          </w:p>
        </w:tc>
        <w:tc>
          <w:tcPr>
            <w:tcW w:w="1667" w:type="pct"/>
            <w:gridSpan w:val="8"/>
            <w:shd w:val="clear" w:color="auto" w:fill="DBE5F1" w:themeFill="accent1" w:themeFillTint="33"/>
          </w:tcPr>
          <w:p w14:paraId="2242DBCA" w14:textId="77777777" w:rsidR="006A77A1" w:rsidRPr="003107DE" w:rsidRDefault="006A77A1" w:rsidP="00B65397">
            <w:pPr>
              <w:spacing w:before="120" w:after="120"/>
              <w:jc w:val="center"/>
              <w:rPr>
                <w:rFonts w:ascii="Arial" w:hAnsi="Arial" w:cs="Arial"/>
                <w:b/>
                <w:sz w:val="20"/>
                <w:szCs w:val="20"/>
              </w:rPr>
            </w:pPr>
            <w:r w:rsidRPr="003107DE">
              <w:rPr>
                <w:rFonts w:ascii="Arial" w:hAnsi="Arial" w:cs="Arial"/>
                <w:b/>
                <w:sz w:val="20"/>
                <w:szCs w:val="20"/>
              </w:rPr>
              <w:t>Quality Learning Environment</w:t>
            </w:r>
          </w:p>
        </w:tc>
        <w:tc>
          <w:tcPr>
            <w:tcW w:w="1664" w:type="pct"/>
            <w:gridSpan w:val="8"/>
            <w:shd w:val="clear" w:color="auto" w:fill="DBE5F1" w:themeFill="accent1" w:themeFillTint="33"/>
          </w:tcPr>
          <w:p w14:paraId="79F69D23" w14:textId="77777777" w:rsidR="006A77A1" w:rsidRPr="003107DE" w:rsidRDefault="006A77A1" w:rsidP="00B65397">
            <w:pPr>
              <w:spacing w:before="120" w:after="120"/>
              <w:rPr>
                <w:rFonts w:ascii="Arial" w:hAnsi="Arial" w:cs="Arial"/>
                <w:b/>
                <w:sz w:val="20"/>
                <w:szCs w:val="20"/>
              </w:rPr>
            </w:pPr>
            <w:r w:rsidRPr="003107DE">
              <w:rPr>
                <w:rFonts w:ascii="Arial" w:hAnsi="Arial" w:cs="Arial"/>
                <w:b/>
                <w:sz w:val="20"/>
                <w:szCs w:val="20"/>
              </w:rPr>
              <w:t>Significance</w:t>
            </w:r>
          </w:p>
        </w:tc>
      </w:tr>
      <w:tr w:rsidR="006A77A1" w:rsidRPr="0047183A" w14:paraId="42B261B8" w14:textId="77777777" w:rsidTr="00D4024F">
        <w:trPr>
          <w:trHeight w:val="98"/>
        </w:trPr>
        <w:tc>
          <w:tcPr>
            <w:tcW w:w="1669" w:type="pct"/>
            <w:gridSpan w:val="4"/>
            <w:shd w:val="clear" w:color="auto" w:fill="auto"/>
            <w:vAlign w:val="center"/>
          </w:tcPr>
          <w:p w14:paraId="19F41DB6"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IQ1 Deep Knowledge</w:t>
            </w:r>
          </w:p>
          <w:p w14:paraId="45247C39"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IQ2 Deep Understanding</w:t>
            </w:r>
          </w:p>
          <w:p w14:paraId="23BE7DE3"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IQ3 Problematic Knowledge</w:t>
            </w:r>
          </w:p>
          <w:p w14:paraId="5DF02582" w14:textId="77777777" w:rsidR="006A77A1" w:rsidRPr="00F70E45" w:rsidRDefault="006A77A1" w:rsidP="006A77A1">
            <w:pPr>
              <w:pStyle w:val="ListParagraph"/>
              <w:numPr>
                <w:ilvl w:val="0"/>
                <w:numId w:val="1"/>
              </w:numPr>
              <w:spacing w:before="120" w:after="120"/>
              <w:ind w:left="720"/>
              <w:rPr>
                <w:rFonts w:ascii="Arial" w:hAnsi="Arial" w:cs="Arial"/>
                <w:sz w:val="20"/>
                <w:szCs w:val="20"/>
              </w:rPr>
            </w:pPr>
            <w:r w:rsidRPr="00F70E45">
              <w:rPr>
                <w:rFonts w:ascii="Arial" w:hAnsi="Arial" w:cs="Arial"/>
                <w:sz w:val="20"/>
                <w:szCs w:val="20"/>
              </w:rPr>
              <w:t>IQ4 Higher-order Thinking</w:t>
            </w:r>
          </w:p>
          <w:p w14:paraId="60DBE755"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IQ5 Metalanguage</w:t>
            </w:r>
          </w:p>
          <w:p w14:paraId="6F46926D"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A4235D">
              <w:rPr>
                <w:rFonts w:ascii="Arial" w:hAnsi="Arial" w:cs="Arial"/>
                <w:sz w:val="20"/>
                <w:szCs w:val="20"/>
                <w:highlight w:val="yellow"/>
              </w:rPr>
              <w:t>IQ6 Substantive Communication</w:t>
            </w:r>
          </w:p>
        </w:tc>
        <w:tc>
          <w:tcPr>
            <w:tcW w:w="1667" w:type="pct"/>
            <w:gridSpan w:val="8"/>
            <w:shd w:val="clear" w:color="auto" w:fill="auto"/>
            <w:vAlign w:val="center"/>
          </w:tcPr>
          <w:p w14:paraId="016C44AE" w14:textId="77777777" w:rsidR="006A77A1" w:rsidRPr="00A4235D" w:rsidRDefault="006A77A1" w:rsidP="006A77A1">
            <w:pPr>
              <w:pStyle w:val="ListParagraph"/>
              <w:numPr>
                <w:ilvl w:val="0"/>
                <w:numId w:val="1"/>
              </w:numPr>
              <w:ind w:left="357"/>
              <w:rPr>
                <w:rFonts w:ascii="Arial" w:hAnsi="Arial" w:cs="Arial"/>
                <w:sz w:val="20"/>
                <w:szCs w:val="20"/>
                <w:highlight w:val="yellow"/>
              </w:rPr>
            </w:pPr>
            <w:r w:rsidRPr="00A4235D">
              <w:rPr>
                <w:rFonts w:ascii="Arial" w:hAnsi="Arial" w:cs="Arial"/>
                <w:sz w:val="20"/>
                <w:szCs w:val="20"/>
                <w:highlight w:val="yellow"/>
              </w:rPr>
              <w:t>QLE1 Explicit Quality Criteria</w:t>
            </w:r>
          </w:p>
          <w:p w14:paraId="31937C09" w14:textId="77777777" w:rsidR="006A77A1" w:rsidRPr="00A4235D" w:rsidRDefault="006A77A1" w:rsidP="006A77A1">
            <w:pPr>
              <w:pStyle w:val="ListParagraph"/>
              <w:numPr>
                <w:ilvl w:val="0"/>
                <w:numId w:val="1"/>
              </w:numPr>
              <w:spacing w:before="120" w:after="120"/>
              <w:rPr>
                <w:rFonts w:ascii="Arial" w:hAnsi="Arial" w:cs="Arial"/>
                <w:sz w:val="20"/>
                <w:szCs w:val="20"/>
                <w:highlight w:val="yellow"/>
              </w:rPr>
            </w:pPr>
            <w:r w:rsidRPr="00A4235D">
              <w:rPr>
                <w:rFonts w:ascii="Arial" w:hAnsi="Arial" w:cs="Arial"/>
                <w:sz w:val="20"/>
                <w:szCs w:val="20"/>
                <w:highlight w:val="yellow"/>
              </w:rPr>
              <w:t>QE2 Engagement</w:t>
            </w:r>
          </w:p>
          <w:p w14:paraId="020A4149" w14:textId="77777777" w:rsidR="006A77A1" w:rsidRPr="00A4235D" w:rsidRDefault="006A77A1" w:rsidP="006A77A1">
            <w:pPr>
              <w:pStyle w:val="ListParagraph"/>
              <w:numPr>
                <w:ilvl w:val="0"/>
                <w:numId w:val="1"/>
              </w:numPr>
              <w:spacing w:before="120" w:after="120"/>
              <w:rPr>
                <w:rFonts w:ascii="Arial" w:hAnsi="Arial" w:cs="Arial"/>
                <w:sz w:val="20"/>
                <w:szCs w:val="20"/>
                <w:highlight w:val="yellow"/>
              </w:rPr>
            </w:pPr>
            <w:r w:rsidRPr="00A4235D">
              <w:rPr>
                <w:rFonts w:ascii="Arial" w:hAnsi="Arial" w:cs="Arial"/>
                <w:sz w:val="20"/>
                <w:szCs w:val="20"/>
                <w:highlight w:val="yellow"/>
              </w:rPr>
              <w:t>QE3 High Expectations</w:t>
            </w:r>
          </w:p>
          <w:p w14:paraId="5E774E98" w14:textId="77777777" w:rsidR="006A77A1" w:rsidRPr="00A4235D" w:rsidRDefault="006A77A1" w:rsidP="006A77A1">
            <w:pPr>
              <w:pStyle w:val="ListParagraph"/>
              <w:numPr>
                <w:ilvl w:val="0"/>
                <w:numId w:val="1"/>
              </w:numPr>
              <w:spacing w:before="120" w:after="120"/>
              <w:rPr>
                <w:rFonts w:ascii="Arial" w:hAnsi="Arial" w:cs="Arial"/>
                <w:sz w:val="20"/>
                <w:szCs w:val="20"/>
                <w:highlight w:val="yellow"/>
              </w:rPr>
            </w:pPr>
            <w:r w:rsidRPr="00A4235D">
              <w:rPr>
                <w:rFonts w:ascii="Arial" w:hAnsi="Arial" w:cs="Arial"/>
                <w:sz w:val="20"/>
                <w:szCs w:val="20"/>
                <w:highlight w:val="yellow"/>
              </w:rPr>
              <w:t>QE4 Social Support</w:t>
            </w:r>
          </w:p>
          <w:p w14:paraId="220F00D7" w14:textId="77777777" w:rsidR="006A77A1" w:rsidRPr="00A4235D" w:rsidRDefault="006A77A1" w:rsidP="006A77A1">
            <w:pPr>
              <w:pStyle w:val="ListParagraph"/>
              <w:numPr>
                <w:ilvl w:val="0"/>
                <w:numId w:val="1"/>
              </w:numPr>
              <w:spacing w:before="120" w:after="120"/>
              <w:rPr>
                <w:rFonts w:ascii="Arial" w:hAnsi="Arial" w:cs="Arial"/>
                <w:sz w:val="20"/>
                <w:szCs w:val="20"/>
                <w:highlight w:val="yellow"/>
              </w:rPr>
            </w:pPr>
            <w:r w:rsidRPr="00A4235D">
              <w:rPr>
                <w:rFonts w:ascii="Arial" w:hAnsi="Arial" w:cs="Arial"/>
                <w:sz w:val="20"/>
                <w:szCs w:val="20"/>
                <w:highlight w:val="yellow"/>
              </w:rPr>
              <w:t>QE5 Students’ Self-regulation</w:t>
            </w:r>
          </w:p>
          <w:p w14:paraId="34A00236" w14:textId="77777777" w:rsidR="006A77A1" w:rsidRPr="007A59E1" w:rsidRDefault="006A77A1" w:rsidP="006A77A1">
            <w:pPr>
              <w:pStyle w:val="ListParagraph"/>
              <w:numPr>
                <w:ilvl w:val="0"/>
                <w:numId w:val="1"/>
              </w:numPr>
              <w:spacing w:before="120" w:after="120"/>
              <w:rPr>
                <w:rFonts w:ascii="Arial" w:hAnsi="Arial" w:cs="Arial"/>
                <w:sz w:val="20"/>
                <w:szCs w:val="20"/>
              </w:rPr>
            </w:pPr>
            <w:r w:rsidRPr="00A4235D">
              <w:rPr>
                <w:rFonts w:ascii="Arial" w:hAnsi="Arial" w:cs="Arial"/>
                <w:sz w:val="20"/>
                <w:szCs w:val="20"/>
                <w:highlight w:val="yellow"/>
              </w:rPr>
              <w:t>QE6 Student Direction</w:t>
            </w:r>
          </w:p>
        </w:tc>
        <w:tc>
          <w:tcPr>
            <w:tcW w:w="1664" w:type="pct"/>
            <w:gridSpan w:val="8"/>
            <w:shd w:val="clear" w:color="auto" w:fill="auto"/>
            <w:vAlign w:val="center"/>
          </w:tcPr>
          <w:p w14:paraId="79819DBE"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S1 Background Knowledge</w:t>
            </w:r>
          </w:p>
          <w:p w14:paraId="7C8D70D7"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S2 Cultural Knowledge</w:t>
            </w:r>
          </w:p>
          <w:p w14:paraId="592EDAD2"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S3 Knowledge Integration</w:t>
            </w:r>
          </w:p>
          <w:p w14:paraId="758D87B9"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S4 Inclusively</w:t>
            </w:r>
          </w:p>
          <w:p w14:paraId="519CB174" w14:textId="77777777" w:rsidR="006A77A1" w:rsidRPr="00A4235D" w:rsidRDefault="006A77A1" w:rsidP="006A77A1">
            <w:pPr>
              <w:pStyle w:val="ListParagraph"/>
              <w:numPr>
                <w:ilvl w:val="0"/>
                <w:numId w:val="1"/>
              </w:numPr>
              <w:spacing w:before="120" w:after="120"/>
              <w:ind w:left="720"/>
              <w:rPr>
                <w:rFonts w:ascii="Arial" w:hAnsi="Arial" w:cs="Arial"/>
                <w:sz w:val="20"/>
                <w:szCs w:val="20"/>
                <w:highlight w:val="yellow"/>
              </w:rPr>
            </w:pPr>
            <w:r w:rsidRPr="00A4235D">
              <w:rPr>
                <w:rFonts w:ascii="Arial" w:hAnsi="Arial" w:cs="Arial"/>
                <w:sz w:val="20"/>
                <w:szCs w:val="20"/>
                <w:highlight w:val="yellow"/>
              </w:rPr>
              <w:t>S5 Connectedness</w:t>
            </w:r>
          </w:p>
          <w:p w14:paraId="035082B1" w14:textId="77777777" w:rsidR="006A77A1" w:rsidRPr="003107DE" w:rsidRDefault="006A77A1" w:rsidP="006A77A1">
            <w:pPr>
              <w:pStyle w:val="ListParagraph"/>
              <w:numPr>
                <w:ilvl w:val="0"/>
                <w:numId w:val="1"/>
              </w:numPr>
              <w:spacing w:before="120" w:after="120"/>
              <w:ind w:left="720"/>
              <w:rPr>
                <w:rFonts w:ascii="Arial" w:hAnsi="Arial" w:cs="Arial"/>
                <w:sz w:val="20"/>
                <w:szCs w:val="20"/>
              </w:rPr>
            </w:pPr>
            <w:r w:rsidRPr="00A4235D">
              <w:rPr>
                <w:rFonts w:ascii="Arial" w:hAnsi="Arial" w:cs="Arial"/>
                <w:sz w:val="20"/>
                <w:szCs w:val="20"/>
                <w:highlight w:val="yellow"/>
              </w:rPr>
              <w:t>S6 Narrative</w:t>
            </w:r>
          </w:p>
        </w:tc>
      </w:tr>
      <w:tr w:rsidR="006A77A1" w:rsidRPr="0047183A" w14:paraId="679AC679" w14:textId="77777777" w:rsidTr="00B65397">
        <w:trPr>
          <w:trHeight w:val="349"/>
        </w:trPr>
        <w:tc>
          <w:tcPr>
            <w:tcW w:w="5000" w:type="pct"/>
            <w:gridSpan w:val="20"/>
            <w:shd w:val="clear" w:color="auto" w:fill="B8CCE4" w:themeFill="accent1" w:themeFillTint="66"/>
          </w:tcPr>
          <w:p w14:paraId="505BAA22" w14:textId="77777777" w:rsidR="006A77A1" w:rsidRPr="0047183A" w:rsidRDefault="006A77A1" w:rsidP="00B65397">
            <w:pPr>
              <w:spacing w:before="120" w:after="120"/>
              <w:jc w:val="center"/>
              <w:rPr>
                <w:rFonts w:ascii="Arial" w:hAnsi="Arial" w:cs="Arial"/>
                <w:b/>
                <w:sz w:val="20"/>
                <w:szCs w:val="20"/>
              </w:rPr>
            </w:pPr>
            <w:r>
              <w:rPr>
                <w:rFonts w:ascii="Arial" w:hAnsi="Arial" w:cs="Arial"/>
                <w:b/>
                <w:sz w:val="20"/>
                <w:szCs w:val="20"/>
              </w:rPr>
              <w:t>Teaching and Learning</w:t>
            </w:r>
            <w:r w:rsidRPr="0047183A">
              <w:rPr>
                <w:rFonts w:ascii="Arial" w:hAnsi="Arial" w:cs="Arial"/>
                <w:b/>
                <w:sz w:val="20"/>
                <w:szCs w:val="20"/>
              </w:rPr>
              <w:t xml:space="preserve"> Lesson </w:t>
            </w:r>
            <w:r>
              <w:rPr>
                <w:rFonts w:ascii="Arial" w:hAnsi="Arial" w:cs="Arial"/>
                <w:b/>
                <w:sz w:val="20"/>
                <w:szCs w:val="20"/>
              </w:rPr>
              <w:t>Overview</w:t>
            </w:r>
          </w:p>
        </w:tc>
      </w:tr>
      <w:tr w:rsidR="006A77A1" w:rsidRPr="0047183A" w14:paraId="253D7FC4" w14:textId="77777777" w:rsidTr="00B65397">
        <w:trPr>
          <w:trHeight w:val="1830"/>
        </w:trPr>
        <w:tc>
          <w:tcPr>
            <w:tcW w:w="845" w:type="pct"/>
            <w:shd w:val="clear" w:color="auto" w:fill="DBE5F1" w:themeFill="accent1" w:themeFillTint="33"/>
          </w:tcPr>
          <w:p w14:paraId="37BCEDEB" w14:textId="77777777" w:rsidR="006A77A1" w:rsidRDefault="006A77A1" w:rsidP="00B65397">
            <w:pPr>
              <w:shd w:val="clear" w:color="auto" w:fill="DBE5F1" w:themeFill="accent1" w:themeFillTint="33"/>
              <w:autoSpaceDE w:val="0"/>
              <w:autoSpaceDN w:val="0"/>
              <w:adjustRightInd w:val="0"/>
              <w:jc w:val="center"/>
              <w:rPr>
                <w:rFonts w:ascii="Arial" w:hAnsi="Arial" w:cs="Arial"/>
                <w:b/>
                <w:sz w:val="20"/>
                <w:szCs w:val="20"/>
              </w:rPr>
            </w:pPr>
          </w:p>
          <w:p w14:paraId="660021AB" w14:textId="77777777" w:rsidR="006A77A1" w:rsidRDefault="006A77A1" w:rsidP="00B65397">
            <w:pPr>
              <w:shd w:val="clear" w:color="auto" w:fill="DBE5F1" w:themeFill="accent1" w:themeFillTint="33"/>
              <w:autoSpaceDE w:val="0"/>
              <w:autoSpaceDN w:val="0"/>
              <w:adjustRightInd w:val="0"/>
              <w:jc w:val="center"/>
              <w:rPr>
                <w:rFonts w:ascii="Arial" w:hAnsi="Arial" w:cs="Arial"/>
                <w:b/>
                <w:sz w:val="20"/>
                <w:szCs w:val="20"/>
              </w:rPr>
            </w:pPr>
            <w:r w:rsidRPr="00755288">
              <w:rPr>
                <w:rFonts w:ascii="Arial" w:hAnsi="Arial" w:cs="Arial"/>
                <w:b/>
                <w:sz w:val="20"/>
                <w:szCs w:val="20"/>
              </w:rPr>
              <w:t>The Elements of Learning &amp; Achievement</w:t>
            </w:r>
          </w:p>
          <w:p w14:paraId="2E187A09" w14:textId="77777777" w:rsidR="006A77A1" w:rsidRDefault="006A77A1" w:rsidP="00B65397">
            <w:pPr>
              <w:shd w:val="clear" w:color="auto" w:fill="DBE5F1" w:themeFill="accent1" w:themeFillTint="33"/>
              <w:autoSpaceDE w:val="0"/>
              <w:autoSpaceDN w:val="0"/>
              <w:adjustRightInd w:val="0"/>
              <w:jc w:val="center"/>
              <w:rPr>
                <w:rFonts w:ascii="Arial" w:hAnsi="Arial" w:cs="Arial"/>
                <w:i/>
                <w:sz w:val="20"/>
                <w:szCs w:val="20"/>
              </w:rPr>
            </w:pPr>
          </w:p>
          <w:p w14:paraId="759296DD" w14:textId="26A49219" w:rsidR="006A77A1" w:rsidRDefault="006A77A1" w:rsidP="004A1F73">
            <w:pPr>
              <w:shd w:val="clear" w:color="auto" w:fill="DBE5F1" w:themeFill="accent1" w:themeFillTint="33"/>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drawing>
                <wp:inline distT="0" distB="0" distL="0" distR="0" wp14:anchorId="4EAEF007" wp14:editId="283B2033">
                  <wp:extent cx="389890" cy="38989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890" cy="389890"/>
                          </a:xfrm>
                          <a:prstGeom prst="rect">
                            <a:avLst/>
                          </a:prstGeom>
                          <a:noFill/>
                        </pic:spPr>
                      </pic:pic>
                    </a:graphicData>
                  </a:graphic>
                </wp:inline>
              </w:drawing>
            </w:r>
          </w:p>
          <w:p w14:paraId="478049D8" w14:textId="0CC0E2AE" w:rsidR="006A77A1" w:rsidRDefault="006A77A1" w:rsidP="004A1F73">
            <w:pPr>
              <w:shd w:val="clear" w:color="auto" w:fill="DBE5F1" w:themeFill="accent1" w:themeFillTint="33"/>
              <w:autoSpaceDE w:val="0"/>
              <w:autoSpaceDN w:val="0"/>
              <w:adjustRightInd w:val="0"/>
              <w:spacing w:before="120"/>
              <w:jc w:val="center"/>
              <w:rPr>
                <w:rFonts w:ascii="Arial" w:hAnsi="Arial" w:cs="Arial"/>
                <w:sz w:val="20"/>
                <w:szCs w:val="20"/>
              </w:rPr>
            </w:pPr>
            <w:r w:rsidRPr="007D377D">
              <w:rPr>
                <w:noProof/>
                <w:lang w:val="en-US" w:eastAsia="en-US"/>
              </w:rPr>
              <w:drawing>
                <wp:inline distT="0" distB="0" distL="0" distR="0" wp14:anchorId="256FE27A" wp14:editId="50502C0D">
                  <wp:extent cx="415636" cy="415636"/>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335" cy="417335"/>
                          </a:xfrm>
                          <a:prstGeom prst="rect">
                            <a:avLst/>
                          </a:prstGeom>
                          <a:noFill/>
                          <a:ln>
                            <a:noFill/>
                          </a:ln>
                        </pic:spPr>
                      </pic:pic>
                    </a:graphicData>
                  </a:graphic>
                </wp:inline>
              </w:drawing>
            </w:r>
          </w:p>
          <w:p w14:paraId="1F9DACC0" w14:textId="77777777" w:rsidR="006A77A1" w:rsidRDefault="006A77A1" w:rsidP="00B65397">
            <w:pPr>
              <w:shd w:val="clear" w:color="auto" w:fill="DBE5F1" w:themeFill="accent1" w:themeFillTint="33"/>
              <w:autoSpaceDE w:val="0"/>
              <w:autoSpaceDN w:val="0"/>
              <w:adjustRightInd w:val="0"/>
              <w:spacing w:before="120"/>
              <w:jc w:val="center"/>
              <w:rPr>
                <w:rFonts w:ascii="Arial" w:hAnsi="Arial" w:cs="Arial"/>
                <w:sz w:val="20"/>
                <w:szCs w:val="20"/>
              </w:rPr>
            </w:pPr>
            <w:r w:rsidRPr="00092CF2">
              <w:rPr>
                <w:noProof/>
                <w:lang w:val="en-US" w:eastAsia="en-US"/>
              </w:rPr>
              <w:drawing>
                <wp:inline distT="0" distB="0" distL="0" distR="0" wp14:anchorId="537214CE" wp14:editId="5A950AD6">
                  <wp:extent cx="403761" cy="404922"/>
                  <wp:effectExtent l="0" t="0" r="0" b="0"/>
                  <wp:docPr id="93" name="Picture 2" descr="E:\Final V1\Final sq NO border\Sq Technology no b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E:\Final V1\Final sq NO border\Sq Technology no bd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747" cy="408919"/>
                          </a:xfrm>
                          <a:prstGeom prst="rect">
                            <a:avLst/>
                          </a:prstGeom>
                          <a:noFill/>
                          <a:extLst/>
                        </pic:spPr>
                      </pic:pic>
                    </a:graphicData>
                  </a:graphic>
                </wp:inline>
              </w:drawing>
            </w:r>
          </w:p>
          <w:p w14:paraId="7EF90DF3" w14:textId="77777777" w:rsidR="006A77A1" w:rsidRDefault="006A77A1" w:rsidP="00B65397">
            <w:pPr>
              <w:shd w:val="clear" w:color="auto" w:fill="DBE5F1" w:themeFill="accent1" w:themeFillTint="33"/>
              <w:autoSpaceDE w:val="0"/>
              <w:autoSpaceDN w:val="0"/>
              <w:adjustRightInd w:val="0"/>
              <w:spacing w:before="120"/>
              <w:jc w:val="center"/>
              <w:rPr>
                <w:rFonts w:ascii="Arial" w:hAnsi="Arial" w:cs="Arial"/>
                <w:sz w:val="20"/>
                <w:szCs w:val="20"/>
              </w:rPr>
            </w:pPr>
            <w:r w:rsidRPr="009548A6">
              <w:rPr>
                <w:b/>
                <w:noProof/>
                <w:color w:val="FFFF00"/>
                <w:lang w:val="en-US" w:eastAsia="en-US"/>
              </w:rPr>
              <w:drawing>
                <wp:inline distT="0" distB="0" distL="0" distR="0" wp14:anchorId="22CD9214" wp14:editId="4369D70B">
                  <wp:extent cx="397764" cy="403761"/>
                  <wp:effectExtent l="0" t="0" r="2540" b="0"/>
                  <wp:docPr id="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8837" cy="425151"/>
                          </a:xfrm>
                          <a:prstGeom prst="rect">
                            <a:avLst/>
                          </a:prstGeom>
                          <a:noFill/>
                          <a:extLst/>
                        </pic:spPr>
                      </pic:pic>
                    </a:graphicData>
                  </a:graphic>
                </wp:inline>
              </w:drawing>
            </w:r>
          </w:p>
          <w:p w14:paraId="33991911" w14:textId="77777777" w:rsidR="006A77A1" w:rsidRDefault="006A77A1" w:rsidP="00B65397">
            <w:pPr>
              <w:shd w:val="clear" w:color="auto" w:fill="DBE5F1" w:themeFill="accent1" w:themeFillTint="33"/>
              <w:autoSpaceDE w:val="0"/>
              <w:autoSpaceDN w:val="0"/>
              <w:adjustRightInd w:val="0"/>
              <w:spacing w:before="120"/>
              <w:jc w:val="center"/>
              <w:rPr>
                <w:rFonts w:ascii="Arial" w:hAnsi="Arial" w:cs="Arial"/>
                <w:sz w:val="20"/>
                <w:szCs w:val="20"/>
              </w:rPr>
            </w:pPr>
          </w:p>
          <w:p w14:paraId="13636956" w14:textId="77777777" w:rsidR="000A4B0B" w:rsidRDefault="000A4B0B" w:rsidP="000A4B0B">
            <w:pPr>
              <w:rPr>
                <w:rFonts w:eastAsia="Times New Roman" w:cs="Times New Roman"/>
              </w:rPr>
            </w:pPr>
          </w:p>
          <w:p w14:paraId="67CCB8A5" w14:textId="77777777" w:rsidR="006A77A1" w:rsidRDefault="006A77A1" w:rsidP="00B65397">
            <w:pPr>
              <w:shd w:val="clear" w:color="auto" w:fill="DBE5F1" w:themeFill="accent1" w:themeFillTint="33"/>
              <w:autoSpaceDE w:val="0"/>
              <w:autoSpaceDN w:val="0"/>
              <w:adjustRightInd w:val="0"/>
              <w:spacing w:before="120"/>
              <w:jc w:val="center"/>
              <w:rPr>
                <w:rFonts w:ascii="Arial" w:hAnsi="Arial" w:cs="Arial"/>
                <w:sz w:val="20"/>
                <w:szCs w:val="20"/>
              </w:rPr>
            </w:pPr>
          </w:p>
          <w:p w14:paraId="33D478D2" w14:textId="77777777" w:rsidR="006A77A1" w:rsidRDefault="006A77A1" w:rsidP="00B65397">
            <w:pPr>
              <w:shd w:val="clear" w:color="auto" w:fill="DBE5F1" w:themeFill="accent1" w:themeFillTint="33"/>
              <w:autoSpaceDE w:val="0"/>
              <w:autoSpaceDN w:val="0"/>
              <w:adjustRightInd w:val="0"/>
              <w:spacing w:before="120"/>
              <w:jc w:val="center"/>
              <w:rPr>
                <w:rFonts w:ascii="Arial" w:hAnsi="Arial" w:cs="Arial"/>
                <w:sz w:val="20"/>
                <w:szCs w:val="20"/>
              </w:rPr>
            </w:pPr>
          </w:p>
          <w:p w14:paraId="792BD2D2" w14:textId="77777777" w:rsidR="006A77A1" w:rsidRDefault="006A77A1" w:rsidP="00B65397">
            <w:pPr>
              <w:shd w:val="clear" w:color="auto" w:fill="DBE5F1" w:themeFill="accent1" w:themeFillTint="33"/>
              <w:autoSpaceDE w:val="0"/>
              <w:autoSpaceDN w:val="0"/>
              <w:adjustRightInd w:val="0"/>
              <w:spacing w:before="120"/>
              <w:jc w:val="center"/>
              <w:rPr>
                <w:rFonts w:ascii="Arial" w:hAnsi="Arial" w:cs="Arial"/>
                <w:sz w:val="20"/>
                <w:szCs w:val="20"/>
              </w:rPr>
            </w:pPr>
          </w:p>
        </w:tc>
        <w:tc>
          <w:tcPr>
            <w:tcW w:w="3236" w:type="pct"/>
            <w:gridSpan w:val="17"/>
            <w:shd w:val="clear" w:color="auto" w:fill="auto"/>
          </w:tcPr>
          <w:p w14:paraId="2143CDE2" w14:textId="13098FDE" w:rsidR="006A77A1" w:rsidRDefault="004F4412" w:rsidP="00B65397">
            <w:pPr>
              <w:spacing w:before="120"/>
              <w:rPr>
                <w:rFonts w:ascii="Arial" w:hAnsi="Arial" w:cs="Arial"/>
                <w:b/>
                <w:sz w:val="20"/>
                <w:szCs w:val="20"/>
                <w:u w:val="single"/>
              </w:rPr>
            </w:pPr>
            <w:r>
              <w:rPr>
                <w:rFonts w:ascii="Arial" w:hAnsi="Arial" w:cs="Arial"/>
                <w:b/>
                <w:sz w:val="20"/>
                <w:szCs w:val="20"/>
                <w:u w:val="single"/>
              </w:rPr>
              <w:t xml:space="preserve">Week 1: </w:t>
            </w:r>
          </w:p>
          <w:p w14:paraId="33CBA7A4" w14:textId="008EF1F4" w:rsidR="00E64293" w:rsidRDefault="00E64293" w:rsidP="00B65397">
            <w:pPr>
              <w:spacing w:before="120"/>
              <w:rPr>
                <w:rFonts w:ascii="Arial" w:hAnsi="Arial" w:cs="Arial"/>
                <w:b/>
                <w:sz w:val="20"/>
                <w:szCs w:val="20"/>
              </w:rPr>
            </w:pPr>
            <w:r>
              <w:rPr>
                <w:rFonts w:ascii="Arial" w:hAnsi="Arial" w:cs="Arial"/>
                <w:b/>
                <w:sz w:val="20"/>
                <w:szCs w:val="20"/>
              </w:rPr>
              <w:t>Lesson 1:</w:t>
            </w:r>
            <w:r w:rsidRPr="00E64293">
              <w:rPr>
                <w:rFonts w:ascii="Arial" w:hAnsi="Arial" w:cs="Arial"/>
                <w:b/>
                <w:sz w:val="20"/>
                <w:szCs w:val="20"/>
              </w:rPr>
              <w:t xml:space="preserve"> Introduction to poetry</w:t>
            </w:r>
          </w:p>
          <w:p w14:paraId="49DC0911" w14:textId="234D494D" w:rsidR="00F10FCC" w:rsidRDefault="00BD3091" w:rsidP="00B65397">
            <w:pPr>
              <w:spacing w:before="120"/>
              <w:rPr>
                <w:rFonts w:ascii="Arial" w:hAnsi="Arial" w:cs="Arial"/>
                <w:b/>
                <w:sz w:val="20"/>
                <w:szCs w:val="20"/>
              </w:rPr>
            </w:pPr>
            <w:r>
              <w:rPr>
                <w:rFonts w:ascii="Arial" w:hAnsi="Arial" w:cs="Arial"/>
                <w:b/>
                <w:sz w:val="20"/>
                <w:szCs w:val="20"/>
              </w:rPr>
              <w:t>Introduction</w:t>
            </w:r>
            <w:r w:rsidR="00F10FCC">
              <w:rPr>
                <w:rFonts w:ascii="Arial" w:hAnsi="Arial" w:cs="Arial"/>
                <w:b/>
                <w:sz w:val="20"/>
                <w:szCs w:val="20"/>
              </w:rPr>
              <w:t>: Discussion</w:t>
            </w:r>
          </w:p>
          <w:p w14:paraId="6087C63E" w14:textId="01AD18C4" w:rsidR="00F10FCC" w:rsidRDefault="00F10FCC" w:rsidP="00B65397">
            <w:pPr>
              <w:spacing w:before="120"/>
              <w:rPr>
                <w:rFonts w:ascii="Arial" w:hAnsi="Arial" w:cs="Arial"/>
                <w:sz w:val="20"/>
                <w:szCs w:val="20"/>
              </w:rPr>
            </w:pPr>
            <w:r>
              <w:rPr>
                <w:rFonts w:ascii="Arial" w:hAnsi="Arial" w:cs="Arial"/>
                <w:sz w:val="20"/>
                <w:szCs w:val="20"/>
              </w:rPr>
              <w:t>Teacher to ask students about their knowledge of poetry</w:t>
            </w:r>
            <w:r w:rsidR="00BD3091">
              <w:rPr>
                <w:rFonts w:ascii="Arial" w:hAnsi="Arial" w:cs="Arial"/>
                <w:sz w:val="20"/>
                <w:szCs w:val="20"/>
              </w:rPr>
              <w:t>. Writing a mind map on the whiteboard students will answer their own perceptions of poetry. Teacher can ask for prompting questions such as:</w:t>
            </w:r>
          </w:p>
          <w:p w14:paraId="4ECE2C92" w14:textId="500979D7" w:rsidR="00BD3091" w:rsidRDefault="00BD3091" w:rsidP="00B65397">
            <w:pPr>
              <w:spacing w:before="120"/>
              <w:rPr>
                <w:rFonts w:ascii="Arial" w:hAnsi="Arial" w:cs="Arial"/>
                <w:sz w:val="20"/>
                <w:szCs w:val="20"/>
              </w:rPr>
            </w:pPr>
            <w:r>
              <w:rPr>
                <w:rFonts w:ascii="Arial" w:hAnsi="Arial" w:cs="Arial"/>
                <w:sz w:val="20"/>
                <w:szCs w:val="20"/>
              </w:rPr>
              <w:t xml:space="preserve">What </w:t>
            </w:r>
            <w:proofErr w:type="gramStart"/>
            <w:r>
              <w:rPr>
                <w:rFonts w:ascii="Arial" w:hAnsi="Arial" w:cs="Arial"/>
                <w:sz w:val="20"/>
                <w:szCs w:val="20"/>
              </w:rPr>
              <w:t>type of poems are</w:t>
            </w:r>
            <w:proofErr w:type="gramEnd"/>
            <w:r>
              <w:rPr>
                <w:rFonts w:ascii="Arial" w:hAnsi="Arial" w:cs="Arial"/>
                <w:sz w:val="20"/>
                <w:szCs w:val="20"/>
              </w:rPr>
              <w:t xml:space="preserve"> there?</w:t>
            </w:r>
          </w:p>
          <w:p w14:paraId="074378BE" w14:textId="23619AD3" w:rsidR="00BD3091" w:rsidRDefault="00BD3091" w:rsidP="00B65397">
            <w:pPr>
              <w:spacing w:before="120"/>
              <w:rPr>
                <w:rFonts w:ascii="Arial" w:hAnsi="Arial" w:cs="Arial"/>
                <w:sz w:val="20"/>
                <w:szCs w:val="20"/>
              </w:rPr>
            </w:pPr>
            <w:r>
              <w:rPr>
                <w:rFonts w:ascii="Arial" w:hAnsi="Arial" w:cs="Arial"/>
                <w:sz w:val="20"/>
                <w:szCs w:val="20"/>
              </w:rPr>
              <w:t>What does poetry contain?</w:t>
            </w:r>
          </w:p>
          <w:p w14:paraId="16941F86" w14:textId="0BF45706" w:rsidR="00BD3091" w:rsidRPr="00F10FCC" w:rsidRDefault="00BD3091" w:rsidP="00B65397">
            <w:pPr>
              <w:spacing w:before="120"/>
              <w:rPr>
                <w:rFonts w:ascii="Arial" w:hAnsi="Arial" w:cs="Arial"/>
                <w:sz w:val="20"/>
                <w:szCs w:val="20"/>
              </w:rPr>
            </w:pPr>
            <w:r>
              <w:rPr>
                <w:rFonts w:ascii="Arial" w:hAnsi="Arial" w:cs="Arial"/>
                <w:sz w:val="20"/>
                <w:szCs w:val="20"/>
              </w:rPr>
              <w:t>What is poem usually written about?</w:t>
            </w:r>
          </w:p>
          <w:p w14:paraId="413E19DD" w14:textId="77777777" w:rsidR="006A77A1" w:rsidRDefault="00BD3091" w:rsidP="00B65397">
            <w:pPr>
              <w:autoSpaceDE w:val="0"/>
              <w:autoSpaceDN w:val="0"/>
              <w:adjustRightInd w:val="0"/>
              <w:spacing w:before="120"/>
              <w:rPr>
                <w:rFonts w:ascii="Arial" w:hAnsi="Arial" w:cs="Arial"/>
                <w:b/>
                <w:sz w:val="20"/>
                <w:szCs w:val="20"/>
              </w:rPr>
            </w:pPr>
            <w:r>
              <w:rPr>
                <w:rFonts w:ascii="Arial" w:hAnsi="Arial" w:cs="Arial"/>
                <w:b/>
                <w:sz w:val="20"/>
                <w:szCs w:val="20"/>
              </w:rPr>
              <w:t>Body: Definition of poetry</w:t>
            </w:r>
          </w:p>
          <w:p w14:paraId="6701D45B" w14:textId="3B209A35" w:rsidR="00BD3091" w:rsidRDefault="00BD3091" w:rsidP="00B65397">
            <w:pPr>
              <w:autoSpaceDE w:val="0"/>
              <w:autoSpaceDN w:val="0"/>
              <w:adjustRightInd w:val="0"/>
              <w:spacing w:before="120"/>
              <w:rPr>
                <w:rFonts w:ascii="Arial" w:hAnsi="Arial" w:cs="Arial"/>
                <w:sz w:val="20"/>
                <w:szCs w:val="20"/>
              </w:rPr>
            </w:pPr>
            <w:r>
              <w:rPr>
                <w:rFonts w:ascii="Arial" w:hAnsi="Arial" w:cs="Arial"/>
                <w:sz w:val="20"/>
                <w:szCs w:val="20"/>
              </w:rPr>
              <w:t>Teacher to write on the board the definition of poetry, where it originated from and examples of types of poems. This will help students gain background knowledge of what poetry is all about. Teacher to write on the whiteboard the following passage:</w:t>
            </w:r>
          </w:p>
          <w:p w14:paraId="6CC8C230" w14:textId="5E0753B9" w:rsidR="00BD3091" w:rsidRDefault="00BD3091" w:rsidP="00B65397">
            <w:pPr>
              <w:autoSpaceDE w:val="0"/>
              <w:autoSpaceDN w:val="0"/>
              <w:adjustRightInd w:val="0"/>
              <w:spacing w:before="120"/>
              <w:rPr>
                <w:rFonts w:ascii="Arial" w:hAnsi="Arial" w:cs="Arial"/>
                <w:sz w:val="20"/>
                <w:szCs w:val="20"/>
              </w:rPr>
            </w:pPr>
            <w:r>
              <w:rPr>
                <w:rFonts w:ascii="Arial" w:hAnsi="Arial" w:cs="Arial"/>
                <w:sz w:val="20"/>
                <w:szCs w:val="20"/>
              </w:rPr>
              <w:t>Poems and stories contain words, and both communicate with the reader. However, there are differences: poems tend to be short and try to convey meaning with just a few words. Poems are sometimes divided up into verses. Poems have a rhythm, and sometimes use rhyme. A poem can make a pattern or shape on the page.</w:t>
            </w:r>
            <w:r w:rsidR="00E64293">
              <w:rPr>
                <w:rFonts w:ascii="Arial" w:hAnsi="Arial" w:cs="Arial"/>
                <w:sz w:val="20"/>
                <w:szCs w:val="20"/>
              </w:rPr>
              <w:t xml:space="preserve"> There are many different genres of poetry. </w:t>
            </w:r>
            <w:proofErr w:type="spellStart"/>
            <w:r w:rsidR="00E64293">
              <w:rPr>
                <w:rFonts w:ascii="Arial" w:hAnsi="Arial" w:cs="Arial"/>
                <w:sz w:val="20"/>
                <w:szCs w:val="20"/>
              </w:rPr>
              <w:t>Eg</w:t>
            </w:r>
            <w:proofErr w:type="spellEnd"/>
            <w:r w:rsidR="00E64293">
              <w:rPr>
                <w:rFonts w:ascii="Arial" w:hAnsi="Arial" w:cs="Arial"/>
                <w:sz w:val="20"/>
                <w:szCs w:val="20"/>
              </w:rPr>
              <w:t>. Narrative poem, haiku, sonnet, limerick, free verse.</w:t>
            </w:r>
          </w:p>
          <w:p w14:paraId="5A23BE9E" w14:textId="77777777" w:rsidR="00E64293" w:rsidRDefault="00E64293" w:rsidP="00B65397">
            <w:pPr>
              <w:autoSpaceDE w:val="0"/>
              <w:autoSpaceDN w:val="0"/>
              <w:adjustRightInd w:val="0"/>
              <w:spacing w:before="120"/>
              <w:rPr>
                <w:rFonts w:ascii="Arial" w:hAnsi="Arial" w:cs="Arial"/>
                <w:b/>
                <w:sz w:val="20"/>
                <w:szCs w:val="20"/>
              </w:rPr>
            </w:pPr>
            <w:r>
              <w:rPr>
                <w:rFonts w:ascii="Arial" w:hAnsi="Arial" w:cs="Arial"/>
                <w:b/>
                <w:sz w:val="20"/>
                <w:szCs w:val="20"/>
              </w:rPr>
              <w:t>Conclusion: Discussion and gain knowledge</w:t>
            </w:r>
          </w:p>
          <w:p w14:paraId="4DF7B7A0" w14:textId="1A0458B4" w:rsidR="00E64293" w:rsidRPr="00E64293" w:rsidRDefault="00E64293" w:rsidP="00B65397">
            <w:pPr>
              <w:autoSpaceDE w:val="0"/>
              <w:autoSpaceDN w:val="0"/>
              <w:adjustRightInd w:val="0"/>
              <w:spacing w:before="120"/>
              <w:rPr>
                <w:rFonts w:ascii="Arial" w:hAnsi="Arial" w:cs="Arial"/>
                <w:sz w:val="20"/>
                <w:szCs w:val="20"/>
              </w:rPr>
            </w:pPr>
            <w:r>
              <w:rPr>
                <w:rFonts w:ascii="Arial" w:hAnsi="Arial" w:cs="Arial"/>
                <w:sz w:val="20"/>
                <w:szCs w:val="20"/>
              </w:rPr>
              <w:t xml:space="preserve">Teacher to ask students whether they have heard of any of the type of poems written on the board. Also if they know any more types of poems. Teacher to explain to students that in writing poems it is very descriptive and often expresses the writers’ feelings. This is what as a class we will </w:t>
            </w:r>
            <w:r>
              <w:rPr>
                <w:rFonts w:ascii="Arial" w:hAnsi="Arial" w:cs="Arial"/>
                <w:sz w:val="20"/>
                <w:szCs w:val="20"/>
              </w:rPr>
              <w:lastRenderedPageBreak/>
              <w:t>look at next lesson.</w:t>
            </w:r>
          </w:p>
          <w:p w14:paraId="36F67B70" w14:textId="5AB37615" w:rsidR="006A77A1" w:rsidRDefault="00E64293" w:rsidP="00B65397">
            <w:pPr>
              <w:autoSpaceDE w:val="0"/>
              <w:autoSpaceDN w:val="0"/>
              <w:adjustRightInd w:val="0"/>
              <w:spacing w:before="120"/>
              <w:rPr>
                <w:rFonts w:ascii="Arial" w:hAnsi="Arial" w:cs="Arial"/>
                <w:b/>
                <w:sz w:val="20"/>
                <w:szCs w:val="20"/>
              </w:rPr>
            </w:pPr>
            <w:r w:rsidRPr="00E64293">
              <w:rPr>
                <w:rFonts w:ascii="Arial" w:hAnsi="Arial" w:cs="Arial"/>
                <w:b/>
                <w:sz w:val="20"/>
                <w:szCs w:val="20"/>
              </w:rPr>
              <w:t>Lesson 2</w:t>
            </w:r>
            <w:r w:rsidR="00AC58BF">
              <w:rPr>
                <w:rFonts w:ascii="Arial" w:hAnsi="Arial" w:cs="Arial"/>
                <w:b/>
                <w:sz w:val="20"/>
                <w:szCs w:val="20"/>
              </w:rPr>
              <w:t xml:space="preserve"> and 3</w:t>
            </w:r>
            <w:r w:rsidRPr="00E64293">
              <w:rPr>
                <w:rFonts w:ascii="Arial" w:hAnsi="Arial" w:cs="Arial"/>
                <w:b/>
                <w:sz w:val="20"/>
                <w:szCs w:val="20"/>
              </w:rPr>
              <w:t>:</w:t>
            </w:r>
            <w:r>
              <w:rPr>
                <w:rFonts w:ascii="Arial" w:hAnsi="Arial" w:cs="Arial"/>
                <w:b/>
                <w:sz w:val="20"/>
                <w:szCs w:val="20"/>
              </w:rPr>
              <w:t xml:space="preserve"> Getting ideas</w:t>
            </w:r>
          </w:p>
          <w:p w14:paraId="2247E6B3" w14:textId="77777777" w:rsidR="00E64293" w:rsidRDefault="00E64293" w:rsidP="00B65397">
            <w:pPr>
              <w:autoSpaceDE w:val="0"/>
              <w:autoSpaceDN w:val="0"/>
              <w:adjustRightInd w:val="0"/>
              <w:spacing w:before="120"/>
              <w:rPr>
                <w:rFonts w:ascii="Arial" w:hAnsi="Arial" w:cs="Arial"/>
                <w:b/>
                <w:sz w:val="20"/>
                <w:szCs w:val="20"/>
              </w:rPr>
            </w:pPr>
            <w:r>
              <w:rPr>
                <w:rFonts w:ascii="Arial" w:hAnsi="Arial" w:cs="Arial"/>
                <w:b/>
                <w:sz w:val="20"/>
                <w:szCs w:val="20"/>
              </w:rPr>
              <w:t>Introduction: Discussion</w:t>
            </w:r>
          </w:p>
          <w:p w14:paraId="314819BE" w14:textId="77777777" w:rsidR="00E64293" w:rsidRDefault="00E64293" w:rsidP="00B65397">
            <w:pPr>
              <w:autoSpaceDE w:val="0"/>
              <w:autoSpaceDN w:val="0"/>
              <w:adjustRightInd w:val="0"/>
              <w:spacing w:before="120"/>
              <w:rPr>
                <w:rFonts w:ascii="Arial" w:hAnsi="Arial" w:cs="Arial"/>
                <w:sz w:val="20"/>
                <w:szCs w:val="20"/>
              </w:rPr>
            </w:pPr>
            <w:r>
              <w:rPr>
                <w:rFonts w:ascii="Arial" w:hAnsi="Arial" w:cs="Arial"/>
                <w:sz w:val="20"/>
                <w:szCs w:val="20"/>
              </w:rPr>
              <w:t>Teacher asks students where do poets get their ideas to write poems</w:t>
            </w:r>
            <w:r w:rsidR="00AC58BF">
              <w:rPr>
                <w:rFonts w:ascii="Arial" w:hAnsi="Arial" w:cs="Arial"/>
                <w:sz w:val="20"/>
                <w:szCs w:val="20"/>
              </w:rPr>
              <w:t xml:space="preserve">? </w:t>
            </w:r>
            <w:r w:rsidR="00D06AE4">
              <w:rPr>
                <w:rFonts w:ascii="Arial" w:hAnsi="Arial" w:cs="Arial"/>
                <w:sz w:val="20"/>
                <w:szCs w:val="20"/>
              </w:rPr>
              <w:t>Teacher to elaborate and tell students that poets may use imagination, incorporate feelings, memories, and senses.</w:t>
            </w:r>
          </w:p>
          <w:p w14:paraId="2F842C5A" w14:textId="77777777" w:rsidR="00D06AE4" w:rsidRDefault="00D06AE4" w:rsidP="00B65397">
            <w:pPr>
              <w:autoSpaceDE w:val="0"/>
              <w:autoSpaceDN w:val="0"/>
              <w:adjustRightInd w:val="0"/>
              <w:spacing w:before="120"/>
              <w:rPr>
                <w:rFonts w:ascii="Arial" w:hAnsi="Arial" w:cs="Arial"/>
                <w:b/>
                <w:sz w:val="20"/>
                <w:szCs w:val="20"/>
              </w:rPr>
            </w:pPr>
            <w:r>
              <w:rPr>
                <w:rFonts w:ascii="Arial" w:hAnsi="Arial" w:cs="Arial"/>
                <w:b/>
                <w:sz w:val="20"/>
                <w:szCs w:val="20"/>
              </w:rPr>
              <w:t xml:space="preserve">Body: </w:t>
            </w:r>
            <w:proofErr w:type="spellStart"/>
            <w:r>
              <w:rPr>
                <w:rFonts w:ascii="Arial" w:hAnsi="Arial" w:cs="Arial"/>
                <w:b/>
                <w:sz w:val="20"/>
                <w:szCs w:val="20"/>
              </w:rPr>
              <w:t>Spidergram</w:t>
            </w:r>
            <w:proofErr w:type="spellEnd"/>
          </w:p>
          <w:p w14:paraId="4A1C507B" w14:textId="77777777" w:rsidR="00D06AE4" w:rsidRDefault="00D06AE4" w:rsidP="00D06AE4">
            <w:pPr>
              <w:autoSpaceDE w:val="0"/>
              <w:autoSpaceDN w:val="0"/>
              <w:adjustRightInd w:val="0"/>
              <w:spacing w:before="120"/>
              <w:rPr>
                <w:rFonts w:ascii="Arial" w:hAnsi="Arial" w:cs="Arial"/>
                <w:sz w:val="20"/>
                <w:szCs w:val="20"/>
              </w:rPr>
            </w:pPr>
            <w:r>
              <w:rPr>
                <w:rFonts w:ascii="Arial" w:hAnsi="Arial" w:cs="Arial"/>
                <w:sz w:val="20"/>
                <w:szCs w:val="20"/>
              </w:rPr>
              <w:t xml:space="preserve">Teacher to tell students one way to form ideas or expand their thinking when writing poetry is using a </w:t>
            </w:r>
            <w:proofErr w:type="spellStart"/>
            <w:r>
              <w:rPr>
                <w:rFonts w:ascii="Arial" w:hAnsi="Arial" w:cs="Arial"/>
                <w:sz w:val="20"/>
                <w:szCs w:val="20"/>
              </w:rPr>
              <w:t>spidergram</w:t>
            </w:r>
            <w:proofErr w:type="spellEnd"/>
            <w:r>
              <w:rPr>
                <w:rFonts w:ascii="Arial" w:hAnsi="Arial" w:cs="Arial"/>
                <w:sz w:val="20"/>
                <w:szCs w:val="20"/>
              </w:rPr>
              <w:t xml:space="preserve">, which is a form of mind mapping. On the whiteboard the teacher is to choose a subject, such as winter, and write it on the board. As a class </w:t>
            </w:r>
            <w:r w:rsidR="00041E3D">
              <w:rPr>
                <w:rFonts w:ascii="Arial" w:hAnsi="Arial" w:cs="Arial"/>
                <w:sz w:val="20"/>
                <w:szCs w:val="20"/>
              </w:rPr>
              <w:t xml:space="preserve">the students are to say words that associate with winter (snow). The teacher is then to elaborate on the word snow and remind students to add descriptive feeling words (cold, shivering) and also to include memories (building snowman, throwing snowballs) into the </w:t>
            </w:r>
            <w:proofErr w:type="spellStart"/>
            <w:r w:rsidR="00041E3D">
              <w:rPr>
                <w:rFonts w:ascii="Arial" w:hAnsi="Arial" w:cs="Arial"/>
                <w:sz w:val="20"/>
                <w:szCs w:val="20"/>
              </w:rPr>
              <w:t>spidergram</w:t>
            </w:r>
            <w:proofErr w:type="spellEnd"/>
            <w:r w:rsidR="00041E3D">
              <w:rPr>
                <w:rFonts w:ascii="Arial" w:hAnsi="Arial" w:cs="Arial"/>
                <w:sz w:val="20"/>
                <w:szCs w:val="20"/>
              </w:rPr>
              <w:t xml:space="preserve">. When finished or until the students understand how a </w:t>
            </w:r>
            <w:proofErr w:type="spellStart"/>
            <w:r w:rsidR="00041E3D">
              <w:rPr>
                <w:rFonts w:ascii="Arial" w:hAnsi="Arial" w:cs="Arial"/>
                <w:sz w:val="20"/>
                <w:szCs w:val="20"/>
              </w:rPr>
              <w:t>spidergram</w:t>
            </w:r>
            <w:proofErr w:type="spellEnd"/>
            <w:r w:rsidR="00041E3D">
              <w:rPr>
                <w:rFonts w:ascii="Arial" w:hAnsi="Arial" w:cs="Arial"/>
                <w:sz w:val="20"/>
                <w:szCs w:val="20"/>
              </w:rPr>
              <w:t xml:space="preserve"> works. The students are then to create their own based on a topic of their choosing.</w:t>
            </w:r>
          </w:p>
          <w:p w14:paraId="613F60F0" w14:textId="77777777" w:rsidR="00041E3D" w:rsidRDefault="00041E3D" w:rsidP="00D06AE4">
            <w:pPr>
              <w:autoSpaceDE w:val="0"/>
              <w:autoSpaceDN w:val="0"/>
              <w:adjustRightInd w:val="0"/>
              <w:spacing w:before="120"/>
              <w:rPr>
                <w:rFonts w:ascii="Arial" w:hAnsi="Arial" w:cs="Arial"/>
                <w:b/>
                <w:sz w:val="20"/>
                <w:szCs w:val="20"/>
              </w:rPr>
            </w:pPr>
            <w:r>
              <w:rPr>
                <w:rFonts w:ascii="Arial" w:hAnsi="Arial" w:cs="Arial"/>
                <w:b/>
                <w:sz w:val="20"/>
                <w:szCs w:val="20"/>
              </w:rPr>
              <w:t xml:space="preserve">Conclusion: Sharing </w:t>
            </w:r>
            <w:proofErr w:type="spellStart"/>
            <w:r>
              <w:rPr>
                <w:rFonts w:ascii="Arial" w:hAnsi="Arial" w:cs="Arial"/>
                <w:b/>
                <w:sz w:val="20"/>
                <w:szCs w:val="20"/>
              </w:rPr>
              <w:t>spidergrams</w:t>
            </w:r>
            <w:proofErr w:type="spellEnd"/>
          </w:p>
          <w:p w14:paraId="65CF989D" w14:textId="77777777" w:rsidR="00041E3D" w:rsidRDefault="003B0131" w:rsidP="00D06AE4">
            <w:pPr>
              <w:autoSpaceDE w:val="0"/>
              <w:autoSpaceDN w:val="0"/>
              <w:adjustRightInd w:val="0"/>
              <w:spacing w:before="120"/>
              <w:rPr>
                <w:rFonts w:ascii="Arial" w:hAnsi="Arial" w:cs="Arial"/>
                <w:sz w:val="20"/>
                <w:szCs w:val="20"/>
              </w:rPr>
            </w:pPr>
            <w:r>
              <w:rPr>
                <w:rFonts w:ascii="Arial" w:hAnsi="Arial" w:cs="Arial"/>
                <w:sz w:val="20"/>
                <w:szCs w:val="20"/>
              </w:rPr>
              <w:t xml:space="preserve">When students are finished their </w:t>
            </w:r>
            <w:proofErr w:type="spellStart"/>
            <w:r>
              <w:rPr>
                <w:rFonts w:ascii="Arial" w:hAnsi="Arial" w:cs="Arial"/>
                <w:sz w:val="20"/>
                <w:szCs w:val="20"/>
              </w:rPr>
              <w:t>spidergrams</w:t>
            </w:r>
            <w:proofErr w:type="spellEnd"/>
            <w:r>
              <w:rPr>
                <w:rFonts w:ascii="Arial" w:hAnsi="Arial" w:cs="Arial"/>
                <w:sz w:val="20"/>
                <w:szCs w:val="20"/>
              </w:rPr>
              <w:t>, students are to talk about their chosen subject and discuss how they elaborated on the subject of choice. Also taking into consideration of their use of imagination, feelings and memories.</w:t>
            </w:r>
          </w:p>
          <w:p w14:paraId="7C6AD20C" w14:textId="77777777" w:rsidR="003B0131" w:rsidRDefault="003B0131" w:rsidP="00D06AE4">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2:</w:t>
            </w:r>
          </w:p>
          <w:p w14:paraId="254AA725" w14:textId="26C9AD11" w:rsidR="003B0131" w:rsidRDefault="003B0131" w:rsidP="00D06AE4">
            <w:pPr>
              <w:autoSpaceDE w:val="0"/>
              <w:autoSpaceDN w:val="0"/>
              <w:adjustRightInd w:val="0"/>
              <w:spacing w:before="120"/>
              <w:rPr>
                <w:rFonts w:ascii="Arial" w:hAnsi="Arial" w:cs="Arial"/>
                <w:b/>
                <w:sz w:val="20"/>
                <w:szCs w:val="20"/>
              </w:rPr>
            </w:pPr>
            <w:r w:rsidRPr="003B0131">
              <w:rPr>
                <w:rFonts w:ascii="Arial" w:hAnsi="Arial" w:cs="Arial"/>
                <w:b/>
                <w:sz w:val="20"/>
                <w:szCs w:val="20"/>
              </w:rPr>
              <w:t>Lesson 1, 2, 3</w:t>
            </w:r>
            <w:r>
              <w:rPr>
                <w:rFonts w:ascii="Arial" w:hAnsi="Arial" w:cs="Arial"/>
                <w:b/>
                <w:sz w:val="20"/>
                <w:szCs w:val="20"/>
              </w:rPr>
              <w:t>: Writing with our senses</w:t>
            </w:r>
          </w:p>
          <w:p w14:paraId="10D22214" w14:textId="77777777" w:rsidR="003B0131" w:rsidRDefault="003B0131" w:rsidP="00D06AE4">
            <w:pPr>
              <w:autoSpaceDE w:val="0"/>
              <w:autoSpaceDN w:val="0"/>
              <w:adjustRightInd w:val="0"/>
              <w:spacing w:before="120"/>
              <w:rPr>
                <w:rFonts w:ascii="Arial" w:hAnsi="Arial" w:cs="Arial"/>
                <w:b/>
                <w:sz w:val="20"/>
                <w:szCs w:val="20"/>
              </w:rPr>
            </w:pPr>
            <w:r>
              <w:rPr>
                <w:rFonts w:ascii="Arial" w:hAnsi="Arial" w:cs="Arial"/>
                <w:b/>
                <w:sz w:val="20"/>
                <w:szCs w:val="20"/>
              </w:rPr>
              <w:t xml:space="preserve">Introduction: </w:t>
            </w:r>
            <w:r w:rsidR="00886160">
              <w:rPr>
                <w:rFonts w:ascii="Arial" w:hAnsi="Arial" w:cs="Arial"/>
                <w:b/>
                <w:sz w:val="20"/>
                <w:szCs w:val="20"/>
              </w:rPr>
              <w:t>Exploring senses</w:t>
            </w:r>
          </w:p>
          <w:p w14:paraId="3F057A41" w14:textId="77777777" w:rsidR="00886160" w:rsidRDefault="00886160" w:rsidP="00D06AE4">
            <w:pPr>
              <w:autoSpaceDE w:val="0"/>
              <w:autoSpaceDN w:val="0"/>
              <w:adjustRightInd w:val="0"/>
              <w:spacing w:before="120"/>
              <w:rPr>
                <w:rFonts w:ascii="Arial" w:hAnsi="Arial" w:cs="Arial"/>
                <w:sz w:val="20"/>
                <w:szCs w:val="20"/>
              </w:rPr>
            </w:pPr>
            <w:r>
              <w:rPr>
                <w:rFonts w:ascii="Arial" w:hAnsi="Arial" w:cs="Arial"/>
                <w:sz w:val="20"/>
                <w:szCs w:val="20"/>
              </w:rPr>
              <w:t xml:space="preserve">Teacher is to re-cap from last weeks lesson about poets using their imagination, feelings and memories to create poetry. </w:t>
            </w:r>
            <w:r w:rsidR="009511D1">
              <w:rPr>
                <w:rFonts w:ascii="Arial" w:hAnsi="Arial" w:cs="Arial"/>
                <w:sz w:val="20"/>
                <w:szCs w:val="20"/>
              </w:rPr>
              <w:t xml:space="preserve">Through the </w:t>
            </w:r>
            <w:proofErr w:type="spellStart"/>
            <w:r w:rsidR="009511D1">
              <w:rPr>
                <w:rFonts w:ascii="Arial" w:hAnsi="Arial" w:cs="Arial"/>
                <w:sz w:val="20"/>
                <w:szCs w:val="20"/>
              </w:rPr>
              <w:t>spidergram</w:t>
            </w:r>
            <w:proofErr w:type="spellEnd"/>
            <w:r w:rsidR="009511D1">
              <w:rPr>
                <w:rFonts w:ascii="Arial" w:hAnsi="Arial" w:cs="Arial"/>
                <w:sz w:val="20"/>
                <w:szCs w:val="20"/>
              </w:rPr>
              <w:t xml:space="preserve"> activity the students were able to recognise ways to elaborate a thought or idea. This week students will be looking at the senses (touch, hear, smell and taste) and seeing words that they can relate and elaborate on to express deeper feelings. </w:t>
            </w:r>
          </w:p>
          <w:p w14:paraId="599D32FE" w14:textId="77777777" w:rsidR="009511D1" w:rsidRDefault="009511D1" w:rsidP="00D06AE4">
            <w:pPr>
              <w:autoSpaceDE w:val="0"/>
              <w:autoSpaceDN w:val="0"/>
              <w:adjustRightInd w:val="0"/>
              <w:spacing w:before="120"/>
              <w:rPr>
                <w:rFonts w:ascii="Arial" w:hAnsi="Arial" w:cs="Arial"/>
                <w:b/>
                <w:sz w:val="20"/>
                <w:szCs w:val="20"/>
              </w:rPr>
            </w:pPr>
            <w:r>
              <w:rPr>
                <w:rFonts w:ascii="Arial" w:hAnsi="Arial" w:cs="Arial"/>
                <w:b/>
                <w:sz w:val="20"/>
                <w:szCs w:val="20"/>
              </w:rPr>
              <w:t>Body: Touch, Hear, Smell and Taste</w:t>
            </w:r>
          </w:p>
          <w:p w14:paraId="4ECE2551" w14:textId="77777777" w:rsidR="009511D1" w:rsidRDefault="00845124" w:rsidP="00D06AE4">
            <w:pPr>
              <w:autoSpaceDE w:val="0"/>
              <w:autoSpaceDN w:val="0"/>
              <w:adjustRightInd w:val="0"/>
              <w:spacing w:before="120"/>
              <w:rPr>
                <w:rFonts w:ascii="Arial" w:hAnsi="Arial" w:cs="Arial"/>
                <w:sz w:val="20"/>
                <w:szCs w:val="20"/>
              </w:rPr>
            </w:pPr>
            <w:r>
              <w:rPr>
                <w:rFonts w:ascii="Arial" w:hAnsi="Arial" w:cs="Arial"/>
                <w:sz w:val="20"/>
                <w:szCs w:val="20"/>
              </w:rPr>
              <w:t xml:space="preserve">Over the next few lesson teacher is to hand out worksheets on each of the senses (touch, hear, smell, and taste) from the Excel creative writing textbook. </w:t>
            </w:r>
          </w:p>
          <w:p w14:paraId="5ABDA4F4" w14:textId="77777777" w:rsidR="002422DE" w:rsidRDefault="002422DE" w:rsidP="00D06AE4">
            <w:pPr>
              <w:autoSpaceDE w:val="0"/>
              <w:autoSpaceDN w:val="0"/>
              <w:adjustRightInd w:val="0"/>
              <w:spacing w:before="120"/>
              <w:rPr>
                <w:rFonts w:ascii="Arial" w:hAnsi="Arial" w:cs="Arial"/>
                <w:b/>
                <w:sz w:val="20"/>
                <w:szCs w:val="20"/>
              </w:rPr>
            </w:pPr>
            <w:r>
              <w:rPr>
                <w:rFonts w:ascii="Arial" w:hAnsi="Arial" w:cs="Arial"/>
                <w:b/>
                <w:sz w:val="20"/>
                <w:szCs w:val="20"/>
              </w:rPr>
              <w:t xml:space="preserve">Conclusion: </w:t>
            </w:r>
            <w:r w:rsidR="00013DD8">
              <w:rPr>
                <w:rFonts w:ascii="Arial" w:hAnsi="Arial" w:cs="Arial"/>
                <w:b/>
                <w:sz w:val="20"/>
                <w:szCs w:val="20"/>
              </w:rPr>
              <w:t>Discussion</w:t>
            </w:r>
          </w:p>
          <w:p w14:paraId="46828E6E" w14:textId="77777777" w:rsidR="00013DD8" w:rsidRDefault="00013DD8" w:rsidP="00D06AE4">
            <w:pPr>
              <w:autoSpaceDE w:val="0"/>
              <w:autoSpaceDN w:val="0"/>
              <w:adjustRightInd w:val="0"/>
              <w:spacing w:before="120"/>
              <w:rPr>
                <w:rFonts w:ascii="Arial" w:hAnsi="Arial" w:cs="Arial"/>
                <w:sz w:val="20"/>
                <w:szCs w:val="20"/>
              </w:rPr>
            </w:pPr>
            <w:r>
              <w:rPr>
                <w:rFonts w:ascii="Arial" w:hAnsi="Arial" w:cs="Arial"/>
                <w:sz w:val="20"/>
                <w:szCs w:val="20"/>
              </w:rPr>
              <w:t>Teacher to ask students the value of using senses into poetry. Why is it important? What is the use of using senses in poetry or any form of writing? How does using senses help the writer?</w:t>
            </w:r>
          </w:p>
          <w:p w14:paraId="025B570B" w14:textId="77777777" w:rsidR="00013DD8" w:rsidRDefault="00013DD8" w:rsidP="00D06AE4">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3</w:t>
            </w:r>
          </w:p>
          <w:p w14:paraId="385B80FA" w14:textId="1D511F53" w:rsidR="00013DD8" w:rsidRDefault="00013DD8" w:rsidP="00D06AE4">
            <w:pPr>
              <w:autoSpaceDE w:val="0"/>
              <w:autoSpaceDN w:val="0"/>
              <w:adjustRightInd w:val="0"/>
              <w:spacing w:before="120"/>
              <w:rPr>
                <w:rFonts w:ascii="Arial" w:hAnsi="Arial" w:cs="Arial"/>
                <w:b/>
                <w:sz w:val="20"/>
                <w:szCs w:val="20"/>
              </w:rPr>
            </w:pPr>
            <w:r>
              <w:rPr>
                <w:rFonts w:ascii="Arial" w:hAnsi="Arial" w:cs="Arial"/>
                <w:b/>
                <w:sz w:val="20"/>
                <w:szCs w:val="20"/>
              </w:rPr>
              <w:t>Lesson 1</w:t>
            </w:r>
            <w:r w:rsidR="009B1F80">
              <w:rPr>
                <w:rFonts w:ascii="Arial" w:hAnsi="Arial" w:cs="Arial"/>
                <w:b/>
                <w:sz w:val="20"/>
                <w:szCs w:val="20"/>
              </w:rPr>
              <w:t>, 2, 3</w:t>
            </w:r>
            <w:r>
              <w:rPr>
                <w:rFonts w:ascii="Arial" w:hAnsi="Arial" w:cs="Arial"/>
                <w:b/>
                <w:sz w:val="20"/>
                <w:szCs w:val="20"/>
              </w:rPr>
              <w:t>: Acrostic poem</w:t>
            </w:r>
          </w:p>
          <w:p w14:paraId="296FD023" w14:textId="77777777" w:rsidR="00013DD8" w:rsidRDefault="00013DD8" w:rsidP="00D06AE4">
            <w:pPr>
              <w:autoSpaceDE w:val="0"/>
              <w:autoSpaceDN w:val="0"/>
              <w:adjustRightInd w:val="0"/>
              <w:spacing w:before="120"/>
              <w:rPr>
                <w:rFonts w:ascii="Arial" w:hAnsi="Arial" w:cs="Arial"/>
                <w:b/>
                <w:sz w:val="20"/>
                <w:szCs w:val="20"/>
              </w:rPr>
            </w:pPr>
            <w:r>
              <w:rPr>
                <w:rFonts w:ascii="Arial" w:hAnsi="Arial" w:cs="Arial"/>
                <w:b/>
                <w:sz w:val="20"/>
                <w:szCs w:val="20"/>
              </w:rPr>
              <w:t>Introduction: Types of poetry</w:t>
            </w:r>
          </w:p>
          <w:p w14:paraId="62D64154" w14:textId="77777777" w:rsidR="00013DD8" w:rsidRDefault="00013DD8" w:rsidP="00D06AE4">
            <w:pPr>
              <w:autoSpaceDE w:val="0"/>
              <w:autoSpaceDN w:val="0"/>
              <w:adjustRightInd w:val="0"/>
              <w:spacing w:before="120"/>
              <w:rPr>
                <w:rFonts w:ascii="Arial" w:hAnsi="Arial" w:cs="Arial"/>
                <w:sz w:val="20"/>
                <w:szCs w:val="20"/>
              </w:rPr>
            </w:pPr>
            <w:r>
              <w:rPr>
                <w:rFonts w:ascii="Arial" w:hAnsi="Arial" w:cs="Arial"/>
                <w:sz w:val="20"/>
                <w:szCs w:val="20"/>
              </w:rPr>
              <w:t>The teacher will introduce in this lesson the acrostic poem. Teacher is to ask students if they have heard of this type of poem? What does it look like? How do we write this poem?</w:t>
            </w:r>
          </w:p>
          <w:p w14:paraId="1992B7CF" w14:textId="105E4655" w:rsidR="00013DD8" w:rsidRDefault="00013DD8" w:rsidP="00D06AE4">
            <w:pPr>
              <w:autoSpaceDE w:val="0"/>
              <w:autoSpaceDN w:val="0"/>
              <w:adjustRightInd w:val="0"/>
              <w:spacing w:before="120"/>
              <w:rPr>
                <w:rFonts w:ascii="Arial" w:hAnsi="Arial" w:cs="Arial"/>
                <w:b/>
                <w:sz w:val="20"/>
                <w:szCs w:val="20"/>
              </w:rPr>
            </w:pPr>
            <w:r>
              <w:rPr>
                <w:rFonts w:ascii="Arial" w:hAnsi="Arial" w:cs="Arial"/>
                <w:b/>
                <w:sz w:val="20"/>
                <w:szCs w:val="20"/>
              </w:rPr>
              <w:t>Body</w:t>
            </w:r>
            <w:r w:rsidR="009B1F80">
              <w:rPr>
                <w:rFonts w:ascii="Arial" w:hAnsi="Arial" w:cs="Arial"/>
                <w:b/>
                <w:sz w:val="20"/>
                <w:szCs w:val="20"/>
              </w:rPr>
              <w:t xml:space="preserve"> (lesson 1): </w:t>
            </w:r>
            <w:r>
              <w:rPr>
                <w:rFonts w:ascii="Arial" w:hAnsi="Arial" w:cs="Arial"/>
                <w:b/>
                <w:sz w:val="20"/>
                <w:szCs w:val="20"/>
              </w:rPr>
              <w:t>Acrostic poem</w:t>
            </w:r>
          </w:p>
          <w:p w14:paraId="2E184F37" w14:textId="77777777" w:rsidR="00013DD8" w:rsidRDefault="009B1F80" w:rsidP="00D06AE4">
            <w:pPr>
              <w:autoSpaceDE w:val="0"/>
              <w:autoSpaceDN w:val="0"/>
              <w:adjustRightInd w:val="0"/>
              <w:spacing w:before="120"/>
              <w:rPr>
                <w:rFonts w:ascii="Arial" w:eastAsiaTheme="minorHAnsi" w:hAnsi="Arial" w:cs="Arial"/>
                <w:color w:val="032439"/>
                <w:sz w:val="20"/>
                <w:szCs w:val="20"/>
                <w:lang w:val="en-US" w:eastAsia="en-US"/>
              </w:rPr>
            </w:pPr>
            <w:r>
              <w:rPr>
                <w:rFonts w:ascii="Arial" w:hAnsi="Arial" w:cs="Arial"/>
                <w:sz w:val="20"/>
                <w:szCs w:val="20"/>
              </w:rPr>
              <w:t xml:space="preserve">Teacher to give background knowledge of what an acrostic poem is. On the white board the teacher will ask students to copy into their books: </w:t>
            </w:r>
            <w:r w:rsidRPr="009B1F80">
              <w:rPr>
                <w:rFonts w:ascii="Arial" w:eastAsiaTheme="minorHAnsi" w:hAnsi="Arial" w:cs="Arial"/>
                <w:color w:val="032439"/>
                <w:sz w:val="20"/>
                <w:szCs w:val="20"/>
                <w:lang w:val="en-US" w:eastAsia="en-US"/>
              </w:rPr>
              <w:t>An acrostic poem is a type of poetry where the first, last or other letters in a line spell out a particular word or phrase. The most common and simple form of an acrostic poem is where the first letters of each line spell out the word or phrase.</w:t>
            </w:r>
          </w:p>
          <w:p w14:paraId="09216985" w14:textId="77777777" w:rsidR="009B1F80" w:rsidRDefault="009B1F80" w:rsidP="00D06AE4">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After students have wrote this in their books the teacher will show examples of acrostic poems on the whiteboard</w:t>
            </w:r>
            <w:r w:rsidR="00FF75A8">
              <w:rPr>
                <w:rFonts w:ascii="Arial" w:eastAsiaTheme="minorHAnsi" w:hAnsi="Arial" w:cs="Arial"/>
                <w:color w:val="032439"/>
                <w:sz w:val="20"/>
                <w:szCs w:val="20"/>
                <w:lang w:val="en-US" w:eastAsia="en-US"/>
              </w:rPr>
              <w:t>. Particularly acrostic poems using the beginning of lines, using end of lines and using the middles of the lines.</w:t>
            </w:r>
          </w:p>
          <w:p w14:paraId="0E9E6D78" w14:textId="77777777" w:rsidR="00FF75A8" w:rsidRDefault="00FF75A8" w:rsidP="00D06AE4">
            <w:pPr>
              <w:autoSpaceDE w:val="0"/>
              <w:autoSpaceDN w:val="0"/>
              <w:adjustRightInd w:val="0"/>
              <w:spacing w:before="120"/>
              <w:rPr>
                <w:rFonts w:ascii="Arial" w:eastAsiaTheme="minorHAnsi" w:hAnsi="Arial" w:cs="Arial"/>
                <w:b/>
                <w:color w:val="032439"/>
                <w:sz w:val="20"/>
                <w:szCs w:val="20"/>
                <w:lang w:val="en-US" w:eastAsia="en-US"/>
              </w:rPr>
            </w:pPr>
            <w:r>
              <w:rPr>
                <w:rFonts w:ascii="Arial" w:eastAsiaTheme="minorHAnsi" w:hAnsi="Arial" w:cs="Arial"/>
                <w:b/>
                <w:color w:val="032439"/>
                <w:sz w:val="20"/>
                <w:szCs w:val="20"/>
                <w:lang w:val="en-US" w:eastAsia="en-US"/>
              </w:rPr>
              <w:lastRenderedPageBreak/>
              <w:t>Body (lesson2): Fundamental activity of acrostic poem</w:t>
            </w:r>
          </w:p>
          <w:p w14:paraId="63444556" w14:textId="77777777" w:rsidR="00FF75A8" w:rsidRDefault="004D64A7" w:rsidP="00D06AE4">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 xml:space="preserve">Teacher will give students an envelope. In each envelope there will various pictures/ images. For each image students will stick these into their books and are to write words around the image that relate to the image. Students can also write sentences. Students are to use their senses and combine their </w:t>
            </w:r>
            <w:r w:rsidR="0074450A">
              <w:rPr>
                <w:rFonts w:ascii="Arial" w:eastAsiaTheme="minorHAnsi" w:hAnsi="Arial" w:cs="Arial"/>
                <w:color w:val="032439"/>
                <w:sz w:val="20"/>
                <w:szCs w:val="20"/>
                <w:lang w:val="en-US" w:eastAsia="en-US"/>
              </w:rPr>
              <w:t xml:space="preserve">imagination and memories to each description of the images. Teacher is </w:t>
            </w:r>
            <w:proofErr w:type="gramStart"/>
            <w:r w:rsidR="0074450A">
              <w:rPr>
                <w:rFonts w:ascii="Arial" w:eastAsiaTheme="minorHAnsi" w:hAnsi="Arial" w:cs="Arial"/>
                <w:color w:val="032439"/>
                <w:sz w:val="20"/>
                <w:szCs w:val="20"/>
                <w:lang w:val="en-US" w:eastAsia="en-US"/>
              </w:rPr>
              <w:t>tell</w:t>
            </w:r>
            <w:proofErr w:type="gramEnd"/>
            <w:r w:rsidR="0074450A">
              <w:rPr>
                <w:rFonts w:ascii="Arial" w:eastAsiaTheme="minorHAnsi" w:hAnsi="Arial" w:cs="Arial"/>
                <w:color w:val="032439"/>
                <w:sz w:val="20"/>
                <w:szCs w:val="20"/>
                <w:lang w:val="en-US" w:eastAsia="en-US"/>
              </w:rPr>
              <w:t xml:space="preserve"> students that this is how acrostic poem works. Where we relate words to the object word that we are describing. </w:t>
            </w:r>
          </w:p>
          <w:p w14:paraId="4D24D619" w14:textId="77777777" w:rsidR="0074450A" w:rsidRDefault="0074450A" w:rsidP="00D06AE4">
            <w:pPr>
              <w:autoSpaceDE w:val="0"/>
              <w:autoSpaceDN w:val="0"/>
              <w:adjustRightInd w:val="0"/>
              <w:spacing w:before="120"/>
              <w:rPr>
                <w:rFonts w:ascii="Arial" w:eastAsiaTheme="minorHAnsi" w:hAnsi="Arial" w:cs="Arial"/>
                <w:b/>
                <w:color w:val="032439"/>
                <w:sz w:val="20"/>
                <w:szCs w:val="20"/>
                <w:lang w:val="en-US" w:eastAsia="en-US"/>
              </w:rPr>
            </w:pPr>
            <w:r>
              <w:rPr>
                <w:rFonts w:ascii="Arial" w:eastAsiaTheme="minorHAnsi" w:hAnsi="Arial" w:cs="Arial"/>
                <w:b/>
                <w:color w:val="032439"/>
                <w:sz w:val="20"/>
                <w:szCs w:val="20"/>
                <w:lang w:val="en-US" w:eastAsia="en-US"/>
              </w:rPr>
              <w:t>Body (lesson 3): Writing acrostic poem</w:t>
            </w:r>
          </w:p>
          <w:p w14:paraId="5A7188E6" w14:textId="77777777" w:rsidR="0074450A" w:rsidRDefault="0074450A" w:rsidP="0074450A">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 xml:space="preserve">Students are now going to attempt to write their own acrostic poem based on their own choosing. The students can use either the three different forms of acrostic poem (beginning, middle or end). When completed the students will type up their acrostic poems and decorate their documents with images, </w:t>
            </w:r>
            <w:proofErr w:type="spellStart"/>
            <w:r>
              <w:rPr>
                <w:rFonts w:ascii="Arial" w:eastAsiaTheme="minorHAnsi" w:hAnsi="Arial" w:cs="Arial"/>
                <w:color w:val="032439"/>
                <w:sz w:val="20"/>
                <w:szCs w:val="20"/>
                <w:lang w:val="en-US" w:eastAsia="en-US"/>
              </w:rPr>
              <w:t>colour</w:t>
            </w:r>
            <w:proofErr w:type="spellEnd"/>
            <w:r>
              <w:rPr>
                <w:rFonts w:ascii="Arial" w:eastAsiaTheme="minorHAnsi" w:hAnsi="Arial" w:cs="Arial"/>
                <w:color w:val="032439"/>
                <w:sz w:val="20"/>
                <w:szCs w:val="20"/>
                <w:lang w:val="en-US" w:eastAsia="en-US"/>
              </w:rPr>
              <w:t xml:space="preserve">, borders, etc. </w:t>
            </w:r>
          </w:p>
          <w:p w14:paraId="28700FD2" w14:textId="77777777" w:rsidR="0074450A" w:rsidRDefault="00725D97" w:rsidP="0074450A">
            <w:pPr>
              <w:autoSpaceDE w:val="0"/>
              <w:autoSpaceDN w:val="0"/>
              <w:adjustRightInd w:val="0"/>
              <w:spacing w:before="120"/>
              <w:rPr>
                <w:rFonts w:ascii="Arial" w:eastAsiaTheme="minorHAnsi" w:hAnsi="Arial" w:cs="Arial"/>
                <w:b/>
                <w:color w:val="032439"/>
                <w:sz w:val="20"/>
                <w:szCs w:val="20"/>
                <w:lang w:val="en-US" w:eastAsia="en-US"/>
              </w:rPr>
            </w:pPr>
            <w:r>
              <w:rPr>
                <w:rFonts w:ascii="Arial" w:eastAsiaTheme="minorHAnsi" w:hAnsi="Arial" w:cs="Arial"/>
                <w:b/>
                <w:color w:val="032439"/>
                <w:sz w:val="20"/>
                <w:szCs w:val="20"/>
                <w:lang w:val="en-US" w:eastAsia="en-US"/>
              </w:rPr>
              <w:t>Conclusion</w:t>
            </w:r>
          </w:p>
          <w:p w14:paraId="4E5A4499" w14:textId="77777777" w:rsidR="00725D97" w:rsidRDefault="00725D97" w:rsidP="0074450A">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When students have completed their acrostic poem. Students will place it into a display folder, which will be their assessment task for this topic. Students will be told that the poems that they create will be collected into their display folders.</w:t>
            </w:r>
          </w:p>
          <w:p w14:paraId="2B74B303" w14:textId="77777777" w:rsidR="004D55AE" w:rsidRDefault="004D55AE" w:rsidP="0074450A">
            <w:pPr>
              <w:autoSpaceDE w:val="0"/>
              <w:autoSpaceDN w:val="0"/>
              <w:adjustRightInd w:val="0"/>
              <w:spacing w:before="120"/>
              <w:rPr>
                <w:rFonts w:ascii="Arial" w:eastAsiaTheme="minorHAnsi" w:hAnsi="Arial" w:cs="Arial"/>
                <w:b/>
                <w:color w:val="032439"/>
                <w:sz w:val="20"/>
                <w:szCs w:val="20"/>
                <w:u w:val="single"/>
                <w:lang w:val="en-US" w:eastAsia="en-US"/>
              </w:rPr>
            </w:pPr>
            <w:r>
              <w:rPr>
                <w:rFonts w:ascii="Arial" w:eastAsiaTheme="minorHAnsi" w:hAnsi="Arial" w:cs="Arial"/>
                <w:b/>
                <w:color w:val="032439"/>
                <w:sz w:val="20"/>
                <w:szCs w:val="20"/>
                <w:u w:val="single"/>
                <w:lang w:val="en-US" w:eastAsia="en-US"/>
              </w:rPr>
              <w:t>Week 4</w:t>
            </w:r>
          </w:p>
          <w:p w14:paraId="3A4028CC" w14:textId="77777777" w:rsidR="004D55AE" w:rsidRDefault="004D55AE" w:rsidP="0074450A">
            <w:pPr>
              <w:autoSpaceDE w:val="0"/>
              <w:autoSpaceDN w:val="0"/>
              <w:adjustRightInd w:val="0"/>
              <w:spacing w:before="120"/>
              <w:rPr>
                <w:rFonts w:ascii="Arial" w:eastAsiaTheme="minorHAnsi" w:hAnsi="Arial" w:cs="Arial"/>
                <w:b/>
                <w:color w:val="032439"/>
                <w:sz w:val="20"/>
                <w:szCs w:val="20"/>
                <w:lang w:val="en-US" w:eastAsia="en-US"/>
              </w:rPr>
            </w:pPr>
            <w:r>
              <w:rPr>
                <w:rFonts w:ascii="Arial" w:eastAsiaTheme="minorHAnsi" w:hAnsi="Arial" w:cs="Arial"/>
                <w:b/>
                <w:color w:val="032439"/>
                <w:sz w:val="20"/>
                <w:szCs w:val="20"/>
                <w:lang w:val="en-US" w:eastAsia="en-US"/>
              </w:rPr>
              <w:t xml:space="preserve">Lesson 1, 2, 3: </w:t>
            </w:r>
            <w:proofErr w:type="spellStart"/>
            <w:r>
              <w:rPr>
                <w:rFonts w:ascii="Arial" w:eastAsiaTheme="minorHAnsi" w:hAnsi="Arial" w:cs="Arial"/>
                <w:b/>
                <w:color w:val="032439"/>
                <w:sz w:val="20"/>
                <w:szCs w:val="20"/>
                <w:lang w:val="en-US" w:eastAsia="en-US"/>
              </w:rPr>
              <w:t>Cinquain</w:t>
            </w:r>
            <w:proofErr w:type="spellEnd"/>
          </w:p>
          <w:p w14:paraId="46B8E6D9" w14:textId="57E6E74C" w:rsidR="004D55AE" w:rsidRDefault="004D55AE" w:rsidP="0074450A">
            <w:pPr>
              <w:autoSpaceDE w:val="0"/>
              <w:autoSpaceDN w:val="0"/>
              <w:adjustRightInd w:val="0"/>
              <w:spacing w:before="120"/>
              <w:rPr>
                <w:rFonts w:ascii="Arial" w:hAnsi="Arial" w:cs="Arial"/>
                <w:b/>
                <w:sz w:val="20"/>
                <w:szCs w:val="20"/>
              </w:rPr>
            </w:pPr>
            <w:r>
              <w:rPr>
                <w:rFonts w:ascii="Arial" w:hAnsi="Arial" w:cs="Arial"/>
                <w:b/>
                <w:sz w:val="20"/>
                <w:szCs w:val="20"/>
              </w:rPr>
              <w:t>Introduction: Types of poetry</w:t>
            </w:r>
          </w:p>
          <w:p w14:paraId="3E7CE195" w14:textId="77777777" w:rsidR="004D55AE" w:rsidRDefault="004D55AE" w:rsidP="004D55AE">
            <w:pPr>
              <w:autoSpaceDE w:val="0"/>
              <w:autoSpaceDN w:val="0"/>
              <w:adjustRightInd w:val="0"/>
              <w:spacing w:before="120"/>
              <w:rPr>
                <w:rFonts w:ascii="Arial" w:hAnsi="Arial" w:cs="Arial"/>
                <w:sz w:val="20"/>
                <w:szCs w:val="20"/>
              </w:rPr>
            </w:pPr>
            <w:r>
              <w:rPr>
                <w:rFonts w:ascii="Arial" w:hAnsi="Arial" w:cs="Arial"/>
                <w:sz w:val="20"/>
                <w:szCs w:val="20"/>
              </w:rPr>
              <w:t>The teacher will introduce in this lesson the acrostic poem. Teacher is to ask students if they have heard of this type of poem? What does it look like? How do we write this poem?</w:t>
            </w:r>
          </w:p>
          <w:p w14:paraId="5044241A" w14:textId="6129DCF3" w:rsidR="004D55AE" w:rsidRDefault="004D55AE" w:rsidP="004D55AE">
            <w:pPr>
              <w:autoSpaceDE w:val="0"/>
              <w:autoSpaceDN w:val="0"/>
              <w:adjustRightInd w:val="0"/>
              <w:spacing w:before="120"/>
              <w:rPr>
                <w:rFonts w:ascii="Arial" w:hAnsi="Arial" w:cs="Arial"/>
                <w:b/>
                <w:sz w:val="20"/>
                <w:szCs w:val="20"/>
              </w:rPr>
            </w:pPr>
            <w:r>
              <w:rPr>
                <w:rFonts w:ascii="Arial" w:hAnsi="Arial" w:cs="Arial"/>
                <w:b/>
                <w:sz w:val="20"/>
                <w:szCs w:val="20"/>
              </w:rPr>
              <w:t>Body (lesson 1): Cinquain poetry</w:t>
            </w:r>
          </w:p>
          <w:p w14:paraId="1E0E3883" w14:textId="0BE3B539" w:rsidR="004D55AE" w:rsidRDefault="004D55AE" w:rsidP="004D55AE">
            <w:pPr>
              <w:autoSpaceDE w:val="0"/>
              <w:autoSpaceDN w:val="0"/>
              <w:adjustRightInd w:val="0"/>
              <w:spacing w:before="120"/>
              <w:rPr>
                <w:rFonts w:ascii="Arial" w:hAnsi="Arial" w:cs="Arial"/>
                <w:sz w:val="20"/>
                <w:szCs w:val="20"/>
              </w:rPr>
            </w:pPr>
            <w:r>
              <w:rPr>
                <w:rFonts w:ascii="Arial" w:hAnsi="Arial" w:cs="Arial"/>
                <w:sz w:val="20"/>
                <w:szCs w:val="20"/>
              </w:rPr>
              <w:t xml:space="preserve">Teacher to write on the whiteboard the meaning of </w:t>
            </w:r>
            <w:proofErr w:type="gramStart"/>
            <w:r>
              <w:rPr>
                <w:rFonts w:ascii="Arial" w:hAnsi="Arial" w:cs="Arial"/>
                <w:sz w:val="20"/>
                <w:szCs w:val="20"/>
              </w:rPr>
              <w:t>an</w:t>
            </w:r>
            <w:proofErr w:type="gramEnd"/>
            <w:r>
              <w:rPr>
                <w:rFonts w:ascii="Arial" w:hAnsi="Arial" w:cs="Arial"/>
                <w:sz w:val="20"/>
                <w:szCs w:val="20"/>
              </w:rPr>
              <w:t xml:space="preserve"> cinquain poem. Students are to copy the following into their books: </w:t>
            </w:r>
          </w:p>
          <w:p w14:paraId="1AF5CE4D" w14:textId="39AC1211" w:rsidR="004D55AE" w:rsidRPr="004D55AE" w:rsidRDefault="004D55AE" w:rsidP="004D55AE">
            <w:pPr>
              <w:widowControl w:val="0"/>
              <w:autoSpaceDE w:val="0"/>
              <w:autoSpaceDN w:val="0"/>
              <w:adjustRightInd w:val="0"/>
              <w:rPr>
                <w:rFonts w:ascii="Arial" w:eastAsiaTheme="minorHAnsi" w:hAnsi="Arial" w:cs="Arial"/>
                <w:sz w:val="20"/>
                <w:szCs w:val="20"/>
                <w:lang w:val="en-US" w:eastAsia="en-US"/>
              </w:rPr>
            </w:pPr>
            <w:proofErr w:type="spellStart"/>
            <w:r>
              <w:rPr>
                <w:rFonts w:ascii="Arial" w:eastAsiaTheme="minorHAnsi" w:hAnsi="Arial" w:cs="Arial"/>
                <w:sz w:val="20"/>
                <w:szCs w:val="20"/>
                <w:lang w:val="en-US" w:eastAsia="en-US"/>
              </w:rPr>
              <w:t>Cinquain</w:t>
            </w:r>
            <w:proofErr w:type="spellEnd"/>
            <w:r>
              <w:rPr>
                <w:rFonts w:ascii="Arial" w:eastAsiaTheme="minorHAnsi" w:hAnsi="Arial" w:cs="Arial"/>
                <w:sz w:val="20"/>
                <w:szCs w:val="20"/>
                <w:lang w:val="en-US" w:eastAsia="en-US"/>
              </w:rPr>
              <w:t xml:space="preserve"> is </w:t>
            </w:r>
            <w:r w:rsidRPr="004D55AE">
              <w:rPr>
                <w:rFonts w:ascii="Arial" w:eastAsiaTheme="minorHAnsi" w:hAnsi="Arial" w:cs="Arial"/>
                <w:sz w:val="20"/>
                <w:szCs w:val="20"/>
                <w:lang w:val="en-US" w:eastAsia="en-US"/>
              </w:rPr>
              <w:t xml:space="preserve">a form of poetry that is very popular because of its simplicity. It was created by American poet Adelaide Crapsey about 100 years ago, and is similar to Japanese poetic forms, such as haiku and </w:t>
            </w:r>
            <w:proofErr w:type="spellStart"/>
            <w:r w:rsidRPr="004D55AE">
              <w:rPr>
                <w:rFonts w:ascii="Arial" w:eastAsiaTheme="minorHAnsi" w:hAnsi="Arial" w:cs="Arial"/>
                <w:sz w:val="20"/>
                <w:szCs w:val="20"/>
                <w:lang w:val="en-US" w:eastAsia="en-US"/>
              </w:rPr>
              <w:t>tanka</w:t>
            </w:r>
            <w:proofErr w:type="spellEnd"/>
            <w:r w:rsidRPr="004D55AE">
              <w:rPr>
                <w:rFonts w:ascii="Arial" w:eastAsiaTheme="minorHAnsi" w:hAnsi="Arial" w:cs="Arial"/>
                <w:sz w:val="20"/>
                <w:szCs w:val="20"/>
                <w:lang w:val="en-US" w:eastAsia="en-US"/>
              </w:rPr>
              <w:t>.</w:t>
            </w:r>
          </w:p>
          <w:p w14:paraId="62F82C79" w14:textId="3CCD4AC2" w:rsidR="004D55AE" w:rsidRPr="004D55AE" w:rsidRDefault="004D55AE" w:rsidP="004D55AE">
            <w:pPr>
              <w:widowControl w:val="0"/>
              <w:autoSpaceDE w:val="0"/>
              <w:autoSpaceDN w:val="0"/>
              <w:adjustRightInd w:val="0"/>
              <w:rPr>
                <w:rFonts w:ascii="Arial" w:eastAsiaTheme="minorHAnsi" w:hAnsi="Arial" w:cs="Arial"/>
                <w:sz w:val="20"/>
                <w:szCs w:val="20"/>
                <w:lang w:val="en-US" w:eastAsia="en-US"/>
              </w:rPr>
            </w:pPr>
            <w:proofErr w:type="spellStart"/>
            <w:r w:rsidRPr="004D55AE">
              <w:rPr>
                <w:rFonts w:ascii="Arial" w:eastAsiaTheme="minorHAnsi" w:hAnsi="Arial" w:cs="Arial"/>
                <w:sz w:val="20"/>
                <w:szCs w:val="20"/>
                <w:lang w:val="en-US" w:eastAsia="en-US"/>
              </w:rPr>
              <w:t>Cinquains</w:t>
            </w:r>
            <w:proofErr w:type="spellEnd"/>
            <w:r w:rsidRPr="004D55AE">
              <w:rPr>
                <w:rFonts w:ascii="Arial" w:eastAsiaTheme="minorHAnsi" w:hAnsi="Arial" w:cs="Arial"/>
                <w:sz w:val="20"/>
                <w:szCs w:val="20"/>
                <w:lang w:val="en-US" w:eastAsia="en-US"/>
              </w:rPr>
              <w:t xml:space="preserve"> are just five lines long, with only a few words on each line, making them easy to write. The first and last lines have just two syllables, while the middle lines have</w:t>
            </w:r>
            <w:r>
              <w:rPr>
                <w:rFonts w:ascii="Arial" w:eastAsiaTheme="minorHAnsi" w:hAnsi="Arial" w:cs="Arial"/>
                <w:sz w:val="20"/>
                <w:szCs w:val="20"/>
                <w:lang w:val="en-US" w:eastAsia="en-US"/>
              </w:rPr>
              <w:t xml:space="preserve"> 6 and 8 syllables</w:t>
            </w:r>
            <w:r w:rsidRPr="004D55AE">
              <w:rPr>
                <w:rFonts w:ascii="Arial" w:eastAsiaTheme="minorHAnsi" w:hAnsi="Arial" w:cs="Arial"/>
                <w:sz w:val="20"/>
                <w:szCs w:val="20"/>
                <w:lang w:val="en-US" w:eastAsia="en-US"/>
              </w:rPr>
              <w:t>, so they e</w:t>
            </w:r>
            <w:r>
              <w:rPr>
                <w:rFonts w:ascii="Arial" w:eastAsiaTheme="minorHAnsi" w:hAnsi="Arial" w:cs="Arial"/>
                <w:sz w:val="20"/>
                <w:szCs w:val="20"/>
                <w:lang w:val="en-US" w:eastAsia="en-US"/>
              </w:rPr>
              <w:t>nd up with a diamond-like shape.</w:t>
            </w:r>
          </w:p>
          <w:p w14:paraId="23AECE2F" w14:textId="3B49D78B" w:rsidR="004D55AE" w:rsidRDefault="004D55AE" w:rsidP="004D55AE">
            <w:pPr>
              <w:autoSpaceDE w:val="0"/>
              <w:autoSpaceDN w:val="0"/>
              <w:adjustRightInd w:val="0"/>
              <w:spacing w:before="120"/>
              <w:rPr>
                <w:rFonts w:ascii="Arial" w:eastAsiaTheme="minorHAnsi" w:hAnsi="Arial" w:cs="Arial"/>
                <w:sz w:val="20"/>
                <w:szCs w:val="20"/>
                <w:lang w:val="en-US" w:eastAsia="en-US"/>
              </w:rPr>
            </w:pPr>
            <w:r w:rsidRPr="004D55AE">
              <w:rPr>
                <w:rFonts w:ascii="Arial" w:eastAsiaTheme="minorHAnsi" w:hAnsi="Arial" w:cs="Arial"/>
                <w:sz w:val="20"/>
                <w:szCs w:val="20"/>
                <w:lang w:val="en-US" w:eastAsia="en-US"/>
              </w:rPr>
              <w:t xml:space="preserve">Though they are just five lines long, the best </w:t>
            </w:r>
            <w:proofErr w:type="spellStart"/>
            <w:r w:rsidRPr="004D55AE">
              <w:rPr>
                <w:rFonts w:ascii="Arial" w:eastAsiaTheme="minorHAnsi" w:hAnsi="Arial" w:cs="Arial"/>
                <w:sz w:val="20"/>
                <w:szCs w:val="20"/>
                <w:lang w:val="en-US" w:eastAsia="en-US"/>
              </w:rPr>
              <w:t>cinquains</w:t>
            </w:r>
            <w:proofErr w:type="spellEnd"/>
            <w:r w:rsidRPr="004D55AE">
              <w:rPr>
                <w:rFonts w:ascii="Arial" w:eastAsiaTheme="minorHAnsi" w:hAnsi="Arial" w:cs="Arial"/>
                <w:sz w:val="20"/>
                <w:szCs w:val="20"/>
                <w:lang w:val="en-US" w:eastAsia="en-US"/>
              </w:rPr>
              <w:t xml:space="preserve"> tell a small story. Instead of just having descriptive words</w:t>
            </w:r>
            <w:r>
              <w:rPr>
                <w:rFonts w:ascii="Arial" w:eastAsiaTheme="minorHAnsi" w:hAnsi="Arial" w:cs="Arial"/>
                <w:sz w:val="20"/>
                <w:szCs w:val="20"/>
                <w:lang w:val="en-US" w:eastAsia="en-US"/>
              </w:rPr>
              <w:t xml:space="preserve">, they may also have an action, </w:t>
            </w:r>
            <w:r w:rsidRPr="004D55AE">
              <w:rPr>
                <w:rFonts w:ascii="Arial" w:eastAsiaTheme="minorHAnsi" w:hAnsi="Arial" w:cs="Arial"/>
                <w:sz w:val="20"/>
                <w:szCs w:val="20"/>
                <w:lang w:val="en-US" w:eastAsia="en-US"/>
              </w:rPr>
              <w:t>feeling caused by the action, and a conclusion or ending.</w:t>
            </w:r>
          </w:p>
          <w:p w14:paraId="1ADECDD5" w14:textId="351FD207" w:rsidR="004D55AE" w:rsidRDefault="008A270F" w:rsidP="004D55AE">
            <w:pPr>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is then to show examples of </w:t>
            </w:r>
            <w:proofErr w:type="spellStart"/>
            <w:r>
              <w:rPr>
                <w:rFonts w:ascii="Arial" w:eastAsiaTheme="minorHAnsi" w:hAnsi="Arial" w:cs="Arial"/>
                <w:sz w:val="20"/>
                <w:szCs w:val="20"/>
                <w:lang w:val="en-US" w:eastAsia="en-US"/>
              </w:rPr>
              <w:t>cinquain</w:t>
            </w:r>
            <w:proofErr w:type="spellEnd"/>
            <w:r>
              <w:rPr>
                <w:rFonts w:ascii="Arial" w:eastAsiaTheme="minorHAnsi" w:hAnsi="Arial" w:cs="Arial"/>
                <w:sz w:val="20"/>
                <w:szCs w:val="20"/>
                <w:lang w:val="en-US" w:eastAsia="en-US"/>
              </w:rPr>
              <w:t xml:space="preserve"> poems on the smart board.</w:t>
            </w:r>
          </w:p>
          <w:p w14:paraId="20C93421" w14:textId="77777777" w:rsidR="008A270F" w:rsidRDefault="008A270F" w:rsidP="004D55AE">
            <w:pPr>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(lesson 2): Definition of syllables</w:t>
            </w:r>
          </w:p>
          <w:p w14:paraId="2962925B" w14:textId="0FB64D29" w:rsidR="008A270F" w:rsidRDefault="008A270F" w:rsidP="004D55AE">
            <w:pPr>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will explain to the students what a syllable is. Teacher will write on the board what the definition of a syllable is. Students will copy the following into their books:</w:t>
            </w:r>
          </w:p>
          <w:p w14:paraId="5FBAC90D" w14:textId="0DA24B68" w:rsidR="008A270F" w:rsidRDefault="008A270F" w:rsidP="008A270F">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sidRPr="008A270F">
              <w:rPr>
                <w:rFonts w:ascii="Arial" w:eastAsiaTheme="minorHAnsi" w:hAnsi="Arial" w:cs="Arial"/>
                <w:sz w:val="20"/>
                <w:szCs w:val="20"/>
                <w:lang w:val="en-US" w:eastAsia="en-US"/>
              </w:rPr>
              <w:t xml:space="preserve">A syllable is </w:t>
            </w:r>
            <w:proofErr w:type="gramStart"/>
            <w:r w:rsidRPr="008A270F">
              <w:rPr>
                <w:rFonts w:ascii="Arial" w:eastAsiaTheme="minorHAnsi" w:hAnsi="Arial" w:cs="Arial"/>
                <w:sz w:val="20"/>
                <w:szCs w:val="20"/>
                <w:lang w:val="en-US" w:eastAsia="en-US"/>
              </w:rPr>
              <w:t xml:space="preserve">the sound of a </w:t>
            </w:r>
            <w:hyperlink r:id="rId11" w:history="1">
              <w:r w:rsidRPr="008A270F">
                <w:rPr>
                  <w:rFonts w:ascii="Arial" w:eastAsiaTheme="minorHAnsi" w:hAnsi="Arial" w:cs="Arial"/>
                  <w:sz w:val="20"/>
                  <w:szCs w:val="20"/>
                  <w:lang w:val="en-US" w:eastAsia="en-US"/>
                </w:rPr>
                <w:t>vowel</w:t>
              </w:r>
            </w:hyperlink>
            <w:r w:rsidRPr="008A270F">
              <w:rPr>
                <w:rFonts w:ascii="Arial" w:eastAsiaTheme="minorHAnsi" w:hAnsi="Arial" w:cs="Arial"/>
                <w:sz w:val="20"/>
                <w:szCs w:val="20"/>
                <w:lang w:val="en-US" w:eastAsia="en-US"/>
              </w:rPr>
              <w:t xml:space="preserve"> (A, E, I, O, U) that is created when pronouncing t</w:t>
            </w:r>
            <w:r>
              <w:rPr>
                <w:rFonts w:ascii="Arial" w:eastAsiaTheme="minorHAnsi" w:hAnsi="Arial" w:cs="Arial"/>
                <w:sz w:val="20"/>
                <w:szCs w:val="20"/>
                <w:lang w:val="en-US" w:eastAsia="en-US"/>
              </w:rPr>
              <w:t>he letters A, E, I, O, U, or Y</w:t>
            </w:r>
            <w:proofErr w:type="gramEnd"/>
            <w:r>
              <w:rPr>
                <w:rFonts w:ascii="Arial" w:eastAsiaTheme="minorHAnsi" w:hAnsi="Arial" w:cs="Arial"/>
                <w:sz w:val="20"/>
                <w:szCs w:val="20"/>
                <w:lang w:val="en-US" w:eastAsia="en-US"/>
              </w:rPr>
              <w:t xml:space="preserve">. </w:t>
            </w:r>
            <w:r w:rsidRPr="008A270F">
              <w:rPr>
                <w:rFonts w:ascii="Arial" w:eastAsiaTheme="minorHAnsi" w:hAnsi="Arial" w:cs="Arial"/>
                <w:sz w:val="20"/>
                <w:szCs w:val="20"/>
                <w:lang w:val="en-US" w:eastAsia="en-US"/>
              </w:rPr>
              <w:t xml:space="preserve">The letter "Y" is a </w:t>
            </w:r>
            <w:hyperlink r:id="rId12" w:history="1">
              <w:r w:rsidRPr="008A270F">
                <w:rPr>
                  <w:rFonts w:ascii="Arial" w:eastAsiaTheme="minorHAnsi" w:hAnsi="Arial" w:cs="Arial"/>
                  <w:sz w:val="20"/>
                  <w:szCs w:val="20"/>
                  <w:lang w:val="en-US" w:eastAsia="en-US"/>
                </w:rPr>
                <w:t>vowel</w:t>
              </w:r>
            </w:hyperlink>
            <w:r w:rsidRPr="008A270F">
              <w:rPr>
                <w:rFonts w:ascii="Arial" w:eastAsiaTheme="minorHAnsi" w:hAnsi="Arial" w:cs="Arial"/>
                <w:sz w:val="20"/>
                <w:szCs w:val="20"/>
                <w:lang w:val="en-US" w:eastAsia="en-US"/>
              </w:rPr>
              <w:t xml:space="preserve"> only if it creates an A, E, </w:t>
            </w:r>
            <w:proofErr w:type="gramStart"/>
            <w:r w:rsidRPr="008A270F">
              <w:rPr>
                <w:rFonts w:ascii="Arial" w:eastAsiaTheme="minorHAnsi" w:hAnsi="Arial" w:cs="Arial"/>
                <w:sz w:val="20"/>
                <w:szCs w:val="20"/>
                <w:lang w:val="en-US" w:eastAsia="en-US"/>
              </w:rPr>
              <w:t>I, O, or U</w:t>
            </w:r>
            <w:proofErr w:type="gramEnd"/>
            <w:r w:rsidRPr="008A270F">
              <w:rPr>
                <w:rFonts w:ascii="Arial" w:eastAsiaTheme="minorHAnsi" w:hAnsi="Arial" w:cs="Arial"/>
                <w:sz w:val="20"/>
                <w:szCs w:val="20"/>
                <w:lang w:val="en-US" w:eastAsia="en-US"/>
              </w:rPr>
              <w:t xml:space="preserve"> sound.</w:t>
            </w:r>
            <w:r>
              <w:rPr>
                <w:rFonts w:ascii="Arial" w:eastAsiaTheme="minorHAnsi" w:hAnsi="Arial" w:cs="Arial"/>
                <w:sz w:val="20"/>
                <w:szCs w:val="20"/>
                <w:lang w:val="en-US" w:eastAsia="en-US"/>
              </w:rPr>
              <w:t xml:space="preserve"> </w:t>
            </w:r>
            <w:proofErr w:type="spellStart"/>
            <w:r>
              <w:rPr>
                <w:rFonts w:ascii="Arial" w:eastAsiaTheme="minorHAnsi" w:hAnsi="Arial" w:cs="Arial"/>
                <w:i/>
                <w:iCs/>
                <w:sz w:val="20"/>
                <w:szCs w:val="20"/>
                <w:lang w:val="en-US" w:eastAsia="en-US"/>
              </w:rPr>
              <w:t>Eg</w:t>
            </w:r>
            <w:proofErr w:type="spellEnd"/>
            <w:r>
              <w:rPr>
                <w:rFonts w:ascii="Arial" w:eastAsiaTheme="minorHAnsi" w:hAnsi="Arial" w:cs="Arial"/>
                <w:i/>
                <w:iCs/>
                <w:sz w:val="20"/>
                <w:szCs w:val="20"/>
                <w:lang w:val="en-US" w:eastAsia="en-US"/>
              </w:rPr>
              <w:t>.</w:t>
            </w:r>
            <w:r w:rsidRPr="008A270F">
              <w:rPr>
                <w:rFonts w:ascii="Arial" w:eastAsiaTheme="minorHAnsi" w:hAnsi="Arial" w:cs="Arial"/>
                <w:i/>
                <w:iCs/>
                <w:sz w:val="20"/>
                <w:szCs w:val="20"/>
                <w:lang w:val="en-US" w:eastAsia="en-US"/>
              </w:rPr>
              <w:t xml:space="preserve">  </w:t>
            </w:r>
            <w:proofErr w:type="gramStart"/>
            <w:r w:rsidRPr="008A270F">
              <w:rPr>
                <w:rFonts w:ascii="Arial" w:eastAsiaTheme="minorHAnsi" w:hAnsi="Arial" w:cs="Arial"/>
                <w:i/>
                <w:iCs/>
                <w:sz w:val="20"/>
                <w:szCs w:val="20"/>
                <w:lang w:val="en-US" w:eastAsia="en-US"/>
              </w:rPr>
              <w:t>fry</w:t>
            </w:r>
            <w:proofErr w:type="gramEnd"/>
            <w:r w:rsidRPr="008A270F">
              <w:rPr>
                <w:rFonts w:ascii="Arial" w:eastAsiaTheme="minorHAnsi" w:hAnsi="Arial" w:cs="Arial"/>
                <w:i/>
                <w:iCs/>
                <w:sz w:val="20"/>
                <w:szCs w:val="20"/>
                <w:lang w:val="en-US" w:eastAsia="en-US"/>
              </w:rPr>
              <w:t>, try, cry, &amp; dry</w:t>
            </w:r>
            <w:r>
              <w:rPr>
                <w:rFonts w:ascii="Arial" w:eastAsiaTheme="minorHAnsi" w:hAnsi="Arial" w:cs="Arial"/>
                <w:i/>
                <w:iCs/>
                <w:sz w:val="20"/>
                <w:szCs w:val="20"/>
                <w:lang w:val="en-US" w:eastAsia="en-US"/>
              </w:rPr>
              <w:t>.</w:t>
            </w:r>
            <w:r>
              <w:rPr>
                <w:rFonts w:ascii="Arial" w:eastAsiaTheme="minorHAnsi" w:hAnsi="Arial" w:cs="Arial"/>
                <w:sz w:val="20"/>
                <w:szCs w:val="20"/>
                <w:lang w:val="en-US" w:eastAsia="en-US"/>
              </w:rPr>
              <w:t xml:space="preserve"> </w:t>
            </w:r>
            <w:r w:rsidRPr="008A270F">
              <w:rPr>
                <w:rFonts w:ascii="Arial" w:eastAsiaTheme="minorHAnsi" w:hAnsi="Arial" w:cs="Arial"/>
                <w:sz w:val="20"/>
                <w:szCs w:val="20"/>
                <w:lang w:val="en-US" w:eastAsia="en-US"/>
              </w:rPr>
              <w:t xml:space="preserve">The number of times that you hear the sound of a </w:t>
            </w:r>
            <w:hyperlink r:id="rId13" w:history="1">
              <w:r w:rsidRPr="008A270F">
                <w:rPr>
                  <w:rFonts w:ascii="Arial" w:eastAsiaTheme="minorHAnsi" w:hAnsi="Arial" w:cs="Arial"/>
                  <w:sz w:val="20"/>
                  <w:szCs w:val="20"/>
                  <w:lang w:val="en-US" w:eastAsia="en-US"/>
                </w:rPr>
                <w:t>vowel</w:t>
              </w:r>
            </w:hyperlink>
            <w:r w:rsidRPr="008A270F">
              <w:rPr>
                <w:rFonts w:ascii="Arial" w:eastAsiaTheme="minorHAnsi" w:hAnsi="Arial" w:cs="Arial"/>
                <w:sz w:val="20"/>
                <w:szCs w:val="20"/>
                <w:lang w:val="en-US" w:eastAsia="en-US"/>
              </w:rPr>
              <w:t xml:space="preserve"> is the number of syllables in a word.</w:t>
            </w:r>
          </w:p>
          <w:p w14:paraId="4CC9E89F" w14:textId="0F3AC776" w:rsidR="00954721" w:rsidRPr="00E710B1" w:rsidRDefault="008A270F" w:rsidP="00E710B1">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Aft</w:t>
            </w:r>
            <w:r w:rsidR="00954721">
              <w:rPr>
                <w:rFonts w:ascii="Arial" w:eastAsiaTheme="minorHAnsi" w:hAnsi="Arial" w:cs="Arial"/>
                <w:sz w:val="20"/>
                <w:szCs w:val="20"/>
                <w:lang w:val="en-US" w:eastAsia="en-US"/>
              </w:rPr>
              <w:t>erwards students will complete 2</w:t>
            </w:r>
            <w:r>
              <w:rPr>
                <w:rFonts w:ascii="Arial" w:eastAsiaTheme="minorHAnsi" w:hAnsi="Arial" w:cs="Arial"/>
                <w:sz w:val="20"/>
                <w:szCs w:val="20"/>
                <w:lang w:val="en-US" w:eastAsia="en-US"/>
              </w:rPr>
              <w:t xml:space="preserve"> worksheet</w:t>
            </w:r>
            <w:r w:rsidR="00954721">
              <w:rPr>
                <w:rFonts w:ascii="Arial" w:eastAsiaTheme="minorHAnsi" w:hAnsi="Arial" w:cs="Arial"/>
                <w:sz w:val="20"/>
                <w:szCs w:val="20"/>
                <w:lang w:val="en-US" w:eastAsia="en-US"/>
              </w:rPr>
              <w:t>s</w:t>
            </w:r>
            <w:r>
              <w:rPr>
                <w:rFonts w:ascii="Arial" w:eastAsiaTheme="minorHAnsi" w:hAnsi="Arial" w:cs="Arial"/>
                <w:sz w:val="20"/>
                <w:szCs w:val="20"/>
                <w:lang w:val="en-US" w:eastAsia="en-US"/>
              </w:rPr>
              <w:t xml:space="preserve"> on syllable</w:t>
            </w:r>
            <w:r w:rsidR="00954721">
              <w:rPr>
                <w:rFonts w:ascii="Arial" w:eastAsiaTheme="minorHAnsi" w:hAnsi="Arial" w:cs="Arial"/>
                <w:sz w:val="20"/>
                <w:szCs w:val="20"/>
                <w:lang w:val="en-US" w:eastAsia="en-US"/>
              </w:rPr>
              <w:t xml:space="preserve"> words</w:t>
            </w:r>
            <w:r>
              <w:rPr>
                <w:rFonts w:ascii="Arial" w:eastAsiaTheme="minorHAnsi" w:hAnsi="Arial" w:cs="Arial"/>
                <w:sz w:val="20"/>
                <w:szCs w:val="20"/>
                <w:lang w:val="en-US" w:eastAsia="en-US"/>
              </w:rPr>
              <w:t xml:space="preserve"> to get a better understanding. </w:t>
            </w:r>
          </w:p>
          <w:p w14:paraId="4E2D4004" w14:textId="77777777" w:rsidR="004D55AE" w:rsidRDefault="00954721" w:rsidP="0074450A">
            <w:pPr>
              <w:autoSpaceDE w:val="0"/>
              <w:autoSpaceDN w:val="0"/>
              <w:adjustRightInd w:val="0"/>
              <w:spacing w:before="120"/>
              <w:rPr>
                <w:rFonts w:ascii="Arial" w:hAnsi="Arial" w:cs="Arial"/>
                <w:b/>
                <w:sz w:val="20"/>
                <w:szCs w:val="20"/>
              </w:rPr>
            </w:pPr>
            <w:r>
              <w:rPr>
                <w:rFonts w:ascii="Arial" w:hAnsi="Arial" w:cs="Arial"/>
                <w:b/>
                <w:sz w:val="20"/>
                <w:szCs w:val="20"/>
              </w:rPr>
              <w:t>Body (lesson 3): How to write a cinquain poem</w:t>
            </w:r>
          </w:p>
          <w:p w14:paraId="012CABD0" w14:textId="77777777" w:rsidR="00954721" w:rsidRDefault="00954721" w:rsidP="00954721">
            <w:pPr>
              <w:autoSpaceDE w:val="0"/>
              <w:autoSpaceDN w:val="0"/>
              <w:adjustRightInd w:val="0"/>
              <w:spacing w:before="120"/>
              <w:rPr>
                <w:rFonts w:ascii="Arial" w:hAnsi="Arial" w:cs="Arial"/>
                <w:sz w:val="20"/>
                <w:szCs w:val="20"/>
              </w:rPr>
            </w:pPr>
            <w:r>
              <w:rPr>
                <w:rFonts w:ascii="Arial" w:hAnsi="Arial" w:cs="Arial"/>
                <w:sz w:val="20"/>
                <w:szCs w:val="20"/>
              </w:rPr>
              <w:t xml:space="preserve">Teacher to explain to students the steps in writing </w:t>
            </w:r>
            <w:proofErr w:type="gramStart"/>
            <w:r>
              <w:rPr>
                <w:rFonts w:ascii="Arial" w:hAnsi="Arial" w:cs="Arial"/>
                <w:sz w:val="20"/>
                <w:szCs w:val="20"/>
              </w:rPr>
              <w:t>an</w:t>
            </w:r>
            <w:proofErr w:type="gramEnd"/>
            <w:r>
              <w:rPr>
                <w:rFonts w:ascii="Arial" w:hAnsi="Arial" w:cs="Arial"/>
                <w:sz w:val="20"/>
                <w:szCs w:val="20"/>
              </w:rPr>
              <w:t xml:space="preserve"> cinquain poem. </w:t>
            </w:r>
          </w:p>
          <w:p w14:paraId="6AD20118" w14:textId="07752D8B"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First, students</w:t>
            </w:r>
            <w:r w:rsidRPr="00954721">
              <w:rPr>
                <w:rFonts w:ascii="Arial" w:eastAsiaTheme="minorHAnsi" w:hAnsi="Arial" w:cs="Arial"/>
                <w:sz w:val="20"/>
                <w:szCs w:val="20"/>
                <w:lang w:val="en-US" w:eastAsia="en-US"/>
              </w:rPr>
              <w:t xml:space="preserve"> need to select a topic. </w:t>
            </w:r>
            <w:r>
              <w:rPr>
                <w:rFonts w:ascii="Arial" w:eastAsiaTheme="minorHAnsi" w:hAnsi="Arial" w:cs="Arial"/>
                <w:sz w:val="20"/>
                <w:szCs w:val="20"/>
                <w:lang w:val="en-US" w:eastAsia="en-US"/>
              </w:rPr>
              <w:t>Students can write about their</w:t>
            </w:r>
            <w:r w:rsidRPr="00954721">
              <w:rPr>
                <w:rFonts w:ascii="Arial" w:eastAsiaTheme="minorHAnsi" w:hAnsi="Arial" w:cs="Arial"/>
                <w:sz w:val="20"/>
                <w:szCs w:val="20"/>
                <w:lang w:val="en-US" w:eastAsia="en-US"/>
              </w:rPr>
              <w:t xml:space="preserve"> favorite thing</w:t>
            </w:r>
            <w:r>
              <w:rPr>
                <w:rFonts w:ascii="Arial" w:eastAsiaTheme="minorHAnsi" w:hAnsi="Arial" w:cs="Arial"/>
                <w:sz w:val="20"/>
                <w:szCs w:val="20"/>
                <w:lang w:val="en-US" w:eastAsia="en-US"/>
              </w:rPr>
              <w:t>, w</w:t>
            </w:r>
            <w:r w:rsidRPr="00954721">
              <w:rPr>
                <w:rFonts w:ascii="Arial" w:eastAsiaTheme="minorHAnsi" w:hAnsi="Arial" w:cs="Arial"/>
                <w:sz w:val="20"/>
                <w:szCs w:val="20"/>
                <w:lang w:val="en-US" w:eastAsia="en-US"/>
              </w:rPr>
              <w:t xml:space="preserve">rite about something you </w:t>
            </w:r>
            <w:r w:rsidRPr="00954721">
              <w:rPr>
                <w:rFonts w:ascii="Arial" w:eastAsiaTheme="minorHAnsi" w:hAnsi="Arial" w:cs="Arial"/>
                <w:i/>
                <w:iCs/>
                <w:sz w:val="20"/>
                <w:szCs w:val="20"/>
                <w:lang w:val="en-US" w:eastAsia="en-US"/>
              </w:rPr>
              <w:t>don’t</w:t>
            </w:r>
            <w:r w:rsidRPr="00954721">
              <w:rPr>
                <w:rFonts w:ascii="Arial" w:eastAsiaTheme="minorHAnsi" w:hAnsi="Arial" w:cs="Arial"/>
                <w:sz w:val="20"/>
                <w:szCs w:val="20"/>
                <w:lang w:val="en-US" w:eastAsia="en-US"/>
              </w:rPr>
              <w:t xml:space="preserve"> like</w:t>
            </w:r>
            <w:r>
              <w:rPr>
                <w:rFonts w:ascii="Arial" w:eastAsiaTheme="minorHAnsi" w:hAnsi="Arial" w:cs="Arial"/>
                <w:sz w:val="20"/>
                <w:szCs w:val="20"/>
                <w:lang w:val="en-US" w:eastAsia="en-US"/>
              </w:rPr>
              <w:t>, w</w:t>
            </w:r>
            <w:r w:rsidRPr="00954721">
              <w:rPr>
                <w:rFonts w:ascii="Arial" w:eastAsiaTheme="minorHAnsi" w:hAnsi="Arial" w:cs="Arial"/>
                <w:sz w:val="20"/>
                <w:szCs w:val="20"/>
                <w:lang w:val="en-US" w:eastAsia="en-US"/>
              </w:rPr>
              <w:t>rite about something you see around you</w:t>
            </w:r>
            <w:r>
              <w:rPr>
                <w:rFonts w:ascii="Arial" w:eastAsiaTheme="minorHAnsi" w:hAnsi="Arial" w:cs="Arial"/>
                <w:sz w:val="20"/>
                <w:szCs w:val="20"/>
                <w:lang w:val="en-US" w:eastAsia="en-US"/>
              </w:rPr>
              <w:t>, w</w:t>
            </w:r>
            <w:r w:rsidRPr="00954721">
              <w:rPr>
                <w:rFonts w:ascii="Arial" w:eastAsiaTheme="minorHAnsi" w:hAnsi="Arial" w:cs="Arial"/>
                <w:sz w:val="20"/>
                <w:szCs w:val="20"/>
                <w:lang w:val="en-US" w:eastAsia="en-US"/>
              </w:rPr>
              <w:t>rite about something that happens to you</w:t>
            </w:r>
            <w:r>
              <w:rPr>
                <w:rFonts w:ascii="Arial" w:eastAsiaTheme="minorHAnsi" w:hAnsi="Arial" w:cs="Arial"/>
                <w:sz w:val="20"/>
                <w:szCs w:val="20"/>
                <w:lang w:val="en-US" w:eastAsia="en-US"/>
              </w:rPr>
              <w:t>. For example, ice cream.</w:t>
            </w:r>
            <w:r w:rsidRPr="00954721">
              <w:rPr>
                <w:rFonts w:ascii="Arial" w:eastAsiaTheme="minorHAnsi" w:hAnsi="Arial" w:cs="Arial"/>
                <w:sz w:val="20"/>
                <w:szCs w:val="20"/>
                <w:lang w:val="en-US" w:eastAsia="en-US"/>
              </w:rPr>
              <w:t xml:space="preserve"> Once </w:t>
            </w:r>
            <w:r>
              <w:rPr>
                <w:rFonts w:ascii="Arial" w:eastAsiaTheme="minorHAnsi" w:hAnsi="Arial" w:cs="Arial"/>
                <w:sz w:val="20"/>
                <w:szCs w:val="20"/>
                <w:lang w:val="en-US" w:eastAsia="en-US"/>
              </w:rPr>
              <w:t>students know what they are</w:t>
            </w:r>
            <w:r w:rsidRPr="00954721">
              <w:rPr>
                <w:rFonts w:ascii="Arial" w:eastAsiaTheme="minorHAnsi" w:hAnsi="Arial" w:cs="Arial"/>
                <w:sz w:val="20"/>
                <w:szCs w:val="20"/>
                <w:lang w:val="en-US" w:eastAsia="en-US"/>
              </w:rPr>
              <w:t xml:space="preserve"> going to write about,</w:t>
            </w:r>
            <w:r>
              <w:rPr>
                <w:rFonts w:ascii="Arial" w:eastAsiaTheme="minorHAnsi" w:hAnsi="Arial" w:cs="Arial"/>
                <w:sz w:val="20"/>
                <w:szCs w:val="20"/>
                <w:lang w:val="en-US" w:eastAsia="en-US"/>
              </w:rPr>
              <w:t xml:space="preserve"> they</w:t>
            </w:r>
            <w:r w:rsidRPr="00954721">
              <w:rPr>
                <w:rFonts w:ascii="Arial" w:eastAsiaTheme="minorHAnsi" w:hAnsi="Arial" w:cs="Arial"/>
                <w:sz w:val="20"/>
                <w:szCs w:val="20"/>
                <w:lang w:val="en-US" w:eastAsia="en-US"/>
              </w:rPr>
              <w:t xml:space="preserve"> need to brainstorm ideas </w:t>
            </w:r>
            <w:r w:rsidRPr="00954721">
              <w:rPr>
                <w:rFonts w:ascii="Arial" w:eastAsiaTheme="minorHAnsi" w:hAnsi="Arial" w:cs="Arial"/>
                <w:i/>
                <w:iCs/>
                <w:sz w:val="20"/>
                <w:szCs w:val="20"/>
                <w:lang w:val="en-US" w:eastAsia="en-US"/>
              </w:rPr>
              <w:t>about</w:t>
            </w:r>
            <w:r>
              <w:rPr>
                <w:rFonts w:ascii="Arial" w:eastAsiaTheme="minorHAnsi" w:hAnsi="Arial" w:cs="Arial"/>
                <w:sz w:val="20"/>
                <w:szCs w:val="20"/>
                <w:lang w:val="en-US" w:eastAsia="en-US"/>
              </w:rPr>
              <w:t xml:space="preserve"> their topic</w:t>
            </w:r>
            <w:r w:rsidRPr="00954721">
              <w:rPr>
                <w:rFonts w:ascii="Arial" w:eastAsiaTheme="minorHAnsi" w:hAnsi="Arial" w:cs="Arial"/>
                <w:sz w:val="20"/>
                <w:szCs w:val="20"/>
                <w:lang w:val="en-US" w:eastAsia="en-US"/>
              </w:rPr>
              <w:t>.</w:t>
            </w:r>
          </w:p>
          <w:p w14:paraId="63808126" w14:textId="73130C2B" w:rsid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lastRenderedPageBreak/>
              <w:t xml:space="preserve">For example, </w:t>
            </w:r>
            <w:r>
              <w:rPr>
                <w:rFonts w:ascii="Arial" w:eastAsiaTheme="minorHAnsi" w:hAnsi="Arial" w:cs="Arial"/>
                <w:sz w:val="20"/>
                <w:szCs w:val="20"/>
                <w:lang w:val="en-US" w:eastAsia="en-US"/>
              </w:rPr>
              <w:t>in ice cream:</w:t>
            </w:r>
          </w:p>
          <w:p w14:paraId="0AE0C487" w14:textId="53E77F7F"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It is cold.</w:t>
            </w:r>
          </w:p>
          <w:p w14:paraId="6BE02D3B" w14:textId="77777777" w:rsidR="00954721" w:rsidRPr="00954721" w:rsidRDefault="00954721" w:rsidP="00954721">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It is yummy.</w:t>
            </w:r>
          </w:p>
          <w:p w14:paraId="1234277F" w14:textId="77777777" w:rsidR="00954721" w:rsidRPr="00954721" w:rsidRDefault="00954721" w:rsidP="00954721">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It is sweet.</w:t>
            </w:r>
          </w:p>
          <w:p w14:paraId="75DBFEBD" w14:textId="77777777" w:rsidR="00954721" w:rsidRPr="00954721" w:rsidRDefault="00954721" w:rsidP="00954721">
            <w:pPr>
              <w:widowControl w:val="0"/>
              <w:tabs>
                <w:tab w:val="left" w:pos="220"/>
                <w:tab w:val="left" w:pos="720"/>
              </w:tabs>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I like eating it.</w:t>
            </w:r>
          </w:p>
          <w:p w14:paraId="13C87D11" w14:textId="3B6C5CBF"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 xml:space="preserve">To turn these ideas into a </w:t>
            </w:r>
            <w:proofErr w:type="spellStart"/>
            <w:r w:rsidRPr="00954721">
              <w:rPr>
                <w:rFonts w:ascii="Arial" w:eastAsiaTheme="minorHAnsi" w:hAnsi="Arial" w:cs="Arial"/>
                <w:sz w:val="20"/>
                <w:szCs w:val="20"/>
                <w:lang w:val="en-US" w:eastAsia="en-US"/>
              </w:rPr>
              <w:t>cinquain</w:t>
            </w:r>
            <w:proofErr w:type="spellEnd"/>
            <w:r w:rsidRPr="00954721">
              <w:rPr>
                <w:rFonts w:ascii="Arial" w:eastAsiaTheme="minorHAnsi" w:hAnsi="Arial" w:cs="Arial"/>
                <w:sz w:val="20"/>
                <w:szCs w:val="20"/>
                <w:lang w:val="en-US" w:eastAsia="en-US"/>
              </w:rPr>
              <w:t xml:space="preserve"> poem, we need to say them in a way that we have five lines with the right number of syllables on each line.</w:t>
            </w:r>
          </w:p>
          <w:p w14:paraId="6FCBC85C" w14:textId="77777777"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b/>
                <w:bCs/>
                <w:sz w:val="20"/>
                <w:szCs w:val="20"/>
                <w:lang w:val="en-US" w:eastAsia="en-US"/>
              </w:rPr>
              <w:t>Ice Cream</w:t>
            </w:r>
          </w:p>
          <w:p w14:paraId="77D254D9" w14:textId="77777777"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Ice cream.</w:t>
            </w:r>
          </w:p>
          <w:p w14:paraId="5B0E0A88" w14:textId="77777777"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Cold and yummy.</w:t>
            </w:r>
          </w:p>
          <w:p w14:paraId="44B6ED6E" w14:textId="77777777"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I love its sweet richness</w:t>
            </w:r>
          </w:p>
          <w:p w14:paraId="232A1EB9" w14:textId="6A9E9073" w:rsidR="00954721" w:rsidRPr="00954721" w:rsidRDefault="00954721" w:rsidP="00954721">
            <w:pPr>
              <w:widowControl w:val="0"/>
              <w:autoSpaceDE w:val="0"/>
              <w:autoSpaceDN w:val="0"/>
              <w:adjustRightInd w:val="0"/>
              <w:rPr>
                <w:rFonts w:ascii="Arial" w:eastAsiaTheme="minorHAnsi" w:hAnsi="Arial" w:cs="Arial"/>
                <w:sz w:val="20"/>
                <w:szCs w:val="20"/>
                <w:lang w:val="en-US" w:eastAsia="en-US"/>
              </w:rPr>
            </w:pPr>
            <w:proofErr w:type="gramStart"/>
            <w:r>
              <w:rPr>
                <w:rFonts w:ascii="Arial" w:eastAsiaTheme="minorHAnsi" w:hAnsi="Arial" w:cs="Arial"/>
                <w:sz w:val="20"/>
                <w:szCs w:val="20"/>
                <w:lang w:val="en-US" w:eastAsia="en-US"/>
              </w:rPr>
              <w:t>as</w:t>
            </w:r>
            <w:proofErr w:type="gramEnd"/>
            <w:r>
              <w:rPr>
                <w:rFonts w:ascii="Arial" w:eastAsiaTheme="minorHAnsi" w:hAnsi="Arial" w:cs="Arial"/>
                <w:sz w:val="20"/>
                <w:szCs w:val="20"/>
                <w:lang w:val="en-US" w:eastAsia="en-US"/>
              </w:rPr>
              <w:t xml:space="preserve"> it finds its way into my </w:t>
            </w:r>
            <w:r w:rsidRPr="00954721">
              <w:rPr>
                <w:rFonts w:ascii="Arial" w:eastAsiaTheme="minorHAnsi" w:hAnsi="Arial" w:cs="Arial"/>
                <w:sz w:val="20"/>
                <w:szCs w:val="20"/>
                <w:lang w:val="en-US" w:eastAsia="en-US"/>
              </w:rPr>
              <w:t>tummy.</w:t>
            </w:r>
          </w:p>
          <w:p w14:paraId="109D0523" w14:textId="77777777" w:rsidR="00954721" w:rsidRDefault="00954721" w:rsidP="00954721">
            <w:pPr>
              <w:autoSpaceDE w:val="0"/>
              <w:autoSpaceDN w:val="0"/>
              <w:adjustRightInd w:val="0"/>
              <w:spacing w:before="120"/>
              <w:rPr>
                <w:rFonts w:ascii="Arial" w:eastAsiaTheme="minorHAnsi" w:hAnsi="Arial" w:cs="Arial"/>
                <w:sz w:val="20"/>
                <w:szCs w:val="20"/>
                <w:lang w:val="en-US" w:eastAsia="en-US"/>
              </w:rPr>
            </w:pPr>
            <w:r w:rsidRPr="00954721">
              <w:rPr>
                <w:rFonts w:ascii="Arial" w:eastAsiaTheme="minorHAnsi" w:hAnsi="Arial" w:cs="Arial"/>
                <w:sz w:val="20"/>
                <w:szCs w:val="20"/>
                <w:lang w:val="en-US" w:eastAsia="en-US"/>
              </w:rPr>
              <w:t xml:space="preserve">You might notice a few things about this poem. It tells a little story. There is an action in </w:t>
            </w:r>
            <w:r>
              <w:rPr>
                <w:rFonts w:ascii="Arial" w:eastAsiaTheme="minorHAnsi" w:hAnsi="Arial" w:cs="Arial"/>
                <w:sz w:val="20"/>
                <w:szCs w:val="20"/>
                <w:lang w:val="en-US" w:eastAsia="en-US"/>
              </w:rPr>
              <w:t>which I eat the ice cream and I</w:t>
            </w:r>
            <w:r w:rsidRPr="00954721">
              <w:rPr>
                <w:rFonts w:ascii="Arial" w:eastAsiaTheme="minorHAnsi" w:hAnsi="Arial" w:cs="Arial"/>
                <w:sz w:val="20"/>
                <w:szCs w:val="20"/>
                <w:lang w:val="en-US" w:eastAsia="en-US"/>
              </w:rPr>
              <w:t xml:space="preserve"> swallow it. There is a feeling expressed where I tell that I love it. And I even rhymed “yummy” with “tummy.”</w:t>
            </w:r>
          </w:p>
          <w:p w14:paraId="78EDEC4E" w14:textId="77777777" w:rsidR="00954721" w:rsidRDefault="00954721" w:rsidP="00954721">
            <w:pPr>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will then allow students to create their own </w:t>
            </w:r>
            <w:proofErr w:type="spellStart"/>
            <w:r>
              <w:rPr>
                <w:rFonts w:ascii="Arial" w:eastAsiaTheme="minorHAnsi" w:hAnsi="Arial" w:cs="Arial"/>
                <w:sz w:val="20"/>
                <w:szCs w:val="20"/>
                <w:lang w:val="en-US" w:eastAsia="en-US"/>
              </w:rPr>
              <w:t>cinquain</w:t>
            </w:r>
            <w:proofErr w:type="spellEnd"/>
            <w:r>
              <w:rPr>
                <w:rFonts w:ascii="Arial" w:eastAsiaTheme="minorHAnsi" w:hAnsi="Arial" w:cs="Arial"/>
                <w:sz w:val="20"/>
                <w:szCs w:val="20"/>
                <w:lang w:val="en-US" w:eastAsia="en-US"/>
              </w:rPr>
              <w:t xml:space="preserve"> poem and then type it out into a word document. Which will be later placed into their display folders.</w:t>
            </w:r>
          </w:p>
          <w:p w14:paraId="2F4F4974" w14:textId="77777777" w:rsidR="00954721" w:rsidRDefault="00954721" w:rsidP="00954721">
            <w:pPr>
              <w:autoSpaceDE w:val="0"/>
              <w:autoSpaceDN w:val="0"/>
              <w:adjustRightInd w:val="0"/>
              <w:spacing w:before="120"/>
              <w:rPr>
                <w:rFonts w:ascii="Arial" w:eastAsiaTheme="minorHAnsi" w:hAnsi="Arial" w:cs="Arial"/>
                <w:b/>
                <w:color w:val="032439"/>
                <w:sz w:val="20"/>
                <w:szCs w:val="20"/>
                <w:lang w:val="en-US" w:eastAsia="en-US"/>
              </w:rPr>
            </w:pPr>
            <w:r>
              <w:rPr>
                <w:rFonts w:ascii="Arial" w:eastAsiaTheme="minorHAnsi" w:hAnsi="Arial" w:cs="Arial"/>
                <w:b/>
                <w:color w:val="032439"/>
                <w:sz w:val="20"/>
                <w:szCs w:val="20"/>
                <w:lang w:val="en-US" w:eastAsia="en-US"/>
              </w:rPr>
              <w:t>Conclusion</w:t>
            </w:r>
          </w:p>
          <w:p w14:paraId="0FC1A496" w14:textId="60749C63" w:rsidR="00954721" w:rsidRDefault="00954721" w:rsidP="00954721">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 xml:space="preserve">When students have completed their </w:t>
            </w:r>
            <w:proofErr w:type="spellStart"/>
            <w:r>
              <w:rPr>
                <w:rFonts w:ascii="Arial" w:eastAsiaTheme="minorHAnsi" w:hAnsi="Arial" w:cs="Arial"/>
                <w:color w:val="032439"/>
                <w:sz w:val="20"/>
                <w:szCs w:val="20"/>
                <w:lang w:val="en-US" w:eastAsia="en-US"/>
              </w:rPr>
              <w:t>cinquain</w:t>
            </w:r>
            <w:proofErr w:type="spellEnd"/>
            <w:r>
              <w:rPr>
                <w:rFonts w:ascii="Arial" w:eastAsiaTheme="minorHAnsi" w:hAnsi="Arial" w:cs="Arial"/>
                <w:color w:val="032439"/>
                <w:sz w:val="20"/>
                <w:szCs w:val="20"/>
                <w:lang w:val="en-US" w:eastAsia="en-US"/>
              </w:rPr>
              <w:t xml:space="preserve"> poem. Students will place it into a display folder, which will be their assessment task for this topic. Students will be told that the poems that they create will be collected into their display folders.</w:t>
            </w:r>
          </w:p>
          <w:p w14:paraId="74A05BA7" w14:textId="77777777" w:rsidR="00954721" w:rsidRDefault="00954721" w:rsidP="00954721">
            <w:pPr>
              <w:autoSpaceDE w:val="0"/>
              <w:autoSpaceDN w:val="0"/>
              <w:adjustRightInd w:val="0"/>
              <w:spacing w:before="120"/>
              <w:rPr>
                <w:rFonts w:ascii="Arial" w:hAnsi="Arial" w:cs="Arial"/>
                <w:b/>
                <w:sz w:val="20"/>
                <w:szCs w:val="20"/>
                <w:u w:val="single"/>
              </w:rPr>
            </w:pPr>
            <w:r>
              <w:rPr>
                <w:rFonts w:ascii="Arial" w:hAnsi="Arial" w:cs="Arial"/>
                <w:b/>
                <w:sz w:val="20"/>
                <w:szCs w:val="20"/>
                <w:u w:val="single"/>
              </w:rPr>
              <w:t>Week 5</w:t>
            </w:r>
          </w:p>
          <w:p w14:paraId="7FAD7549" w14:textId="2D0B70E5" w:rsidR="00954721" w:rsidRDefault="00A73138" w:rsidP="00954721">
            <w:pPr>
              <w:autoSpaceDE w:val="0"/>
              <w:autoSpaceDN w:val="0"/>
              <w:adjustRightInd w:val="0"/>
              <w:spacing w:before="120"/>
              <w:rPr>
                <w:rFonts w:ascii="Arial" w:hAnsi="Arial" w:cs="Arial"/>
                <w:b/>
                <w:sz w:val="20"/>
                <w:szCs w:val="20"/>
              </w:rPr>
            </w:pPr>
            <w:r>
              <w:rPr>
                <w:rFonts w:ascii="Arial" w:hAnsi="Arial" w:cs="Arial"/>
                <w:b/>
                <w:sz w:val="20"/>
                <w:szCs w:val="20"/>
              </w:rPr>
              <w:t>Lesson 1, 2, 3: Haiku</w:t>
            </w:r>
          </w:p>
          <w:p w14:paraId="62E1F95D" w14:textId="77777777" w:rsidR="00A73138" w:rsidRDefault="00A73138" w:rsidP="00A73138">
            <w:pPr>
              <w:autoSpaceDE w:val="0"/>
              <w:autoSpaceDN w:val="0"/>
              <w:adjustRightInd w:val="0"/>
              <w:spacing w:before="120"/>
              <w:rPr>
                <w:rFonts w:ascii="Arial" w:hAnsi="Arial" w:cs="Arial"/>
                <w:b/>
                <w:sz w:val="20"/>
                <w:szCs w:val="20"/>
              </w:rPr>
            </w:pPr>
            <w:r>
              <w:rPr>
                <w:rFonts w:ascii="Arial" w:hAnsi="Arial" w:cs="Arial"/>
                <w:b/>
                <w:sz w:val="20"/>
                <w:szCs w:val="20"/>
              </w:rPr>
              <w:t>Introduction: Types of poetry</w:t>
            </w:r>
          </w:p>
          <w:p w14:paraId="12283F27" w14:textId="76C7B2E7" w:rsidR="00A73138" w:rsidRDefault="00A73138" w:rsidP="00A73138">
            <w:pPr>
              <w:autoSpaceDE w:val="0"/>
              <w:autoSpaceDN w:val="0"/>
              <w:adjustRightInd w:val="0"/>
              <w:spacing w:before="120"/>
              <w:rPr>
                <w:rFonts w:ascii="Arial" w:hAnsi="Arial" w:cs="Arial"/>
                <w:sz w:val="20"/>
                <w:szCs w:val="20"/>
              </w:rPr>
            </w:pPr>
            <w:r>
              <w:rPr>
                <w:rFonts w:ascii="Arial" w:hAnsi="Arial" w:cs="Arial"/>
                <w:sz w:val="20"/>
                <w:szCs w:val="20"/>
              </w:rPr>
              <w:t>The teacher will introduce in this lesson the haiku poem. Teacher is to ask students if they have heard of this type of poem? What does it look like? How do we write this poem?</w:t>
            </w:r>
          </w:p>
          <w:p w14:paraId="0B546708" w14:textId="6698573C" w:rsidR="00A73138" w:rsidRDefault="00A73138" w:rsidP="00954721">
            <w:pPr>
              <w:autoSpaceDE w:val="0"/>
              <w:autoSpaceDN w:val="0"/>
              <w:adjustRightInd w:val="0"/>
              <w:spacing w:before="120"/>
              <w:rPr>
                <w:rFonts w:ascii="Arial" w:hAnsi="Arial" w:cs="Arial"/>
                <w:b/>
                <w:sz w:val="20"/>
                <w:szCs w:val="20"/>
              </w:rPr>
            </w:pPr>
            <w:r>
              <w:rPr>
                <w:rFonts w:ascii="Arial" w:hAnsi="Arial" w:cs="Arial"/>
                <w:b/>
                <w:sz w:val="20"/>
                <w:szCs w:val="20"/>
              </w:rPr>
              <w:t>Body (lesson 1): Haiku poem</w:t>
            </w:r>
          </w:p>
          <w:p w14:paraId="3822D055" w14:textId="35BCFC9B" w:rsidR="00A73138" w:rsidRDefault="00A73138" w:rsidP="00A73138">
            <w:pPr>
              <w:autoSpaceDE w:val="0"/>
              <w:autoSpaceDN w:val="0"/>
              <w:adjustRightInd w:val="0"/>
              <w:spacing w:before="120"/>
              <w:rPr>
                <w:rFonts w:ascii="Arial" w:hAnsi="Arial" w:cs="Arial"/>
                <w:sz w:val="20"/>
                <w:szCs w:val="20"/>
              </w:rPr>
            </w:pPr>
            <w:r>
              <w:rPr>
                <w:rFonts w:ascii="Arial" w:hAnsi="Arial" w:cs="Arial"/>
                <w:sz w:val="20"/>
                <w:szCs w:val="20"/>
              </w:rPr>
              <w:t xml:space="preserve">Teacher to write on the whiteboard the meaning of a haiku poem. Students are to copy the following into their books: </w:t>
            </w:r>
          </w:p>
          <w:p w14:paraId="507BDD3D" w14:textId="77777777" w:rsidR="00A73138" w:rsidRDefault="00A73138" w:rsidP="00A73138">
            <w:pPr>
              <w:widowControl w:val="0"/>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Haiku</w:t>
            </w:r>
            <w:r w:rsidRPr="00A73138">
              <w:rPr>
                <w:rFonts w:ascii="Arial" w:eastAsiaTheme="minorHAnsi" w:hAnsi="Arial" w:cs="Arial"/>
                <w:sz w:val="20"/>
                <w:szCs w:val="20"/>
                <w:lang w:val="en-US" w:eastAsia="en-US"/>
              </w:rPr>
              <w:t xml:space="preserve"> is a traditional form of Japanese poetry.  Haiku poems consist of 3 lines.  The first and last lines of a Haiku have 5 syllables and the middle line has 7 syllables.  The lines rarely rhyme.</w:t>
            </w:r>
            <w:r>
              <w:rPr>
                <w:rFonts w:ascii="Arial" w:eastAsiaTheme="minorHAnsi" w:hAnsi="Arial" w:cs="Arial"/>
                <w:sz w:val="20"/>
                <w:szCs w:val="20"/>
                <w:lang w:val="en-US" w:eastAsia="en-US"/>
              </w:rPr>
              <w:t xml:space="preserve"> </w:t>
            </w:r>
            <w:r w:rsidRPr="00A73138">
              <w:rPr>
                <w:rFonts w:ascii="Arial" w:eastAsiaTheme="minorHAnsi" w:hAnsi="Arial" w:cs="Arial"/>
                <w:sz w:val="20"/>
                <w:szCs w:val="20"/>
                <w:lang w:val="en-US" w:eastAsia="en-US"/>
              </w:rPr>
              <w:t xml:space="preserve">Because Haikus are such short poems, they are usually written about things that are recognizable to the reader.  Animals and seasons are examples of </w:t>
            </w:r>
            <w:r>
              <w:rPr>
                <w:rFonts w:ascii="Arial" w:eastAsiaTheme="minorHAnsi" w:hAnsi="Arial" w:cs="Arial"/>
                <w:sz w:val="20"/>
                <w:szCs w:val="20"/>
                <w:lang w:val="en-US" w:eastAsia="en-US"/>
              </w:rPr>
              <w:t>topics written in haiku.</w:t>
            </w:r>
          </w:p>
          <w:p w14:paraId="4DDEEABA" w14:textId="77777777" w:rsidR="00A73138" w:rsidRDefault="00A73138" w:rsidP="00A73138">
            <w:pPr>
              <w:widowControl w:val="0"/>
              <w:autoSpaceDE w:val="0"/>
              <w:autoSpaceDN w:val="0"/>
              <w:adjustRightInd w:val="0"/>
              <w:rPr>
                <w:rFonts w:ascii="Arial" w:eastAsiaTheme="minorHAnsi" w:hAnsi="Arial" w:cs="Arial"/>
                <w:sz w:val="20"/>
                <w:szCs w:val="20"/>
                <w:lang w:val="en-US" w:eastAsia="en-US"/>
              </w:rPr>
            </w:pPr>
            <w:r>
              <w:rPr>
                <w:rFonts w:ascii="Arial" w:eastAsiaTheme="minorHAnsi" w:hAnsi="Arial" w:cs="Arial"/>
                <w:sz w:val="20"/>
                <w:szCs w:val="20"/>
                <w:lang w:val="en-US" w:eastAsia="en-US"/>
              </w:rPr>
              <w:t>Teacher is then to show students examples of haiku poems on the smart board, so students can have an understanding of what it may look like.</w:t>
            </w:r>
          </w:p>
          <w:p w14:paraId="318BD7D3" w14:textId="77777777" w:rsidR="00A73138" w:rsidRDefault="00A73138" w:rsidP="00A73138">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 xml:space="preserve">Body (lesson 2): </w:t>
            </w:r>
            <w:r w:rsidR="003C07A3">
              <w:rPr>
                <w:rFonts w:ascii="Arial" w:eastAsiaTheme="minorHAnsi" w:hAnsi="Arial" w:cs="Arial"/>
                <w:b/>
                <w:sz w:val="20"/>
                <w:szCs w:val="20"/>
                <w:lang w:val="en-US" w:eastAsia="en-US"/>
              </w:rPr>
              <w:t>Activity haiku and syllables</w:t>
            </w:r>
          </w:p>
          <w:p w14:paraId="29FDB8D3" w14:textId="77777777" w:rsidR="003C07A3" w:rsidRDefault="003C07A3" w:rsidP="00A73138">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Students will complete two worksheets about syllables in haiku. Students have to count how many syllables are in haiku poems and fill in words to complete a haiku.</w:t>
            </w:r>
          </w:p>
          <w:p w14:paraId="6B76E6F0" w14:textId="77777777" w:rsidR="003C07A3" w:rsidRDefault="003C07A3" w:rsidP="00A73138">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 xml:space="preserve">Body (lesson 3): </w:t>
            </w:r>
            <w:r w:rsidR="000C21AC">
              <w:rPr>
                <w:rFonts w:ascii="Arial" w:eastAsiaTheme="minorHAnsi" w:hAnsi="Arial" w:cs="Arial"/>
                <w:b/>
                <w:sz w:val="20"/>
                <w:szCs w:val="20"/>
                <w:lang w:val="en-US" w:eastAsia="en-US"/>
              </w:rPr>
              <w:t>How to write an haiku poem</w:t>
            </w:r>
          </w:p>
          <w:p w14:paraId="016D8DE0" w14:textId="69D587DD" w:rsidR="000C21AC" w:rsidRDefault="000C21AC" w:rsidP="00A73138">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will explain to students what is required in writing a haiku poem. Teacher will tell students that they need to write their own haiku poem. Remind students that the haiku poem needs to have 5 syllables in the first line, 7 syllables in the second and 5 syllables in the last. When students have written their poem they will have to type it out on word document, to place in their display folders.</w:t>
            </w:r>
          </w:p>
          <w:p w14:paraId="6E5A852B" w14:textId="77777777" w:rsidR="000C21AC" w:rsidRDefault="000C21AC" w:rsidP="00A73138">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w:t>
            </w:r>
          </w:p>
          <w:p w14:paraId="06B09CB6" w14:textId="725288E9" w:rsidR="000C21AC" w:rsidRDefault="000C21AC" w:rsidP="000C21AC">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When students have completed their haiku poem. Students will place it into a display folder, which will be their assessment task for this topic. Students will be told that the poems that they create will be collected into their display folders.</w:t>
            </w:r>
          </w:p>
          <w:p w14:paraId="59AD1242" w14:textId="77777777" w:rsidR="009932BE" w:rsidRDefault="009932BE" w:rsidP="00A73138">
            <w:pPr>
              <w:widowControl w:val="0"/>
              <w:autoSpaceDE w:val="0"/>
              <w:autoSpaceDN w:val="0"/>
              <w:adjustRightInd w:val="0"/>
              <w:spacing w:before="120"/>
              <w:rPr>
                <w:rFonts w:ascii="Arial" w:eastAsiaTheme="minorHAnsi" w:hAnsi="Arial" w:cs="Arial"/>
                <w:b/>
                <w:sz w:val="20"/>
                <w:szCs w:val="20"/>
                <w:u w:val="single"/>
                <w:lang w:val="en-US" w:eastAsia="en-US"/>
              </w:rPr>
            </w:pPr>
          </w:p>
          <w:p w14:paraId="2AD21D20" w14:textId="77777777" w:rsidR="000C21AC" w:rsidRDefault="000C21AC" w:rsidP="00A73138">
            <w:pPr>
              <w:widowControl w:val="0"/>
              <w:autoSpaceDE w:val="0"/>
              <w:autoSpaceDN w:val="0"/>
              <w:adjustRightInd w:val="0"/>
              <w:spacing w:before="120"/>
              <w:rPr>
                <w:rFonts w:ascii="Arial" w:eastAsiaTheme="minorHAnsi" w:hAnsi="Arial" w:cs="Arial"/>
                <w:b/>
                <w:sz w:val="20"/>
                <w:szCs w:val="20"/>
                <w:u w:val="single"/>
                <w:lang w:val="en-US" w:eastAsia="en-US"/>
              </w:rPr>
            </w:pPr>
            <w:r>
              <w:rPr>
                <w:rFonts w:ascii="Arial" w:eastAsiaTheme="minorHAnsi" w:hAnsi="Arial" w:cs="Arial"/>
                <w:b/>
                <w:sz w:val="20"/>
                <w:szCs w:val="20"/>
                <w:u w:val="single"/>
                <w:lang w:val="en-US" w:eastAsia="en-US"/>
              </w:rPr>
              <w:lastRenderedPageBreak/>
              <w:t>Week 6</w:t>
            </w:r>
          </w:p>
          <w:p w14:paraId="49D07FB4" w14:textId="77777777" w:rsidR="00A80077" w:rsidRDefault="00A80077" w:rsidP="00A73138">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 1, 2, 3: Riddles</w:t>
            </w:r>
          </w:p>
          <w:p w14:paraId="5EBFFFE5" w14:textId="08608CEA" w:rsidR="00A80077" w:rsidRPr="00A80077" w:rsidRDefault="00A80077" w:rsidP="00A73138">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Introduction: Types of poetry</w:t>
            </w:r>
          </w:p>
          <w:p w14:paraId="46A883AE" w14:textId="6087F48E" w:rsidR="00A80077" w:rsidRDefault="00A80077" w:rsidP="00A80077">
            <w:pPr>
              <w:autoSpaceDE w:val="0"/>
              <w:autoSpaceDN w:val="0"/>
              <w:adjustRightInd w:val="0"/>
              <w:spacing w:before="120"/>
              <w:rPr>
                <w:rFonts w:ascii="Arial" w:hAnsi="Arial" w:cs="Arial"/>
                <w:sz w:val="20"/>
                <w:szCs w:val="20"/>
              </w:rPr>
            </w:pPr>
            <w:r>
              <w:rPr>
                <w:rFonts w:ascii="Arial" w:hAnsi="Arial" w:cs="Arial"/>
                <w:sz w:val="20"/>
                <w:szCs w:val="20"/>
              </w:rPr>
              <w:t>The teacher will introduce in this lesson a riddle poem. Teacher is to ask students if they have heard of this type of poem? What does it look like? How do we write this poem?</w:t>
            </w:r>
          </w:p>
          <w:p w14:paraId="5ABDD802" w14:textId="40149832" w:rsidR="00A80077" w:rsidRDefault="00A80077" w:rsidP="00A80077">
            <w:pPr>
              <w:autoSpaceDE w:val="0"/>
              <w:autoSpaceDN w:val="0"/>
              <w:adjustRightInd w:val="0"/>
              <w:spacing w:before="120"/>
              <w:rPr>
                <w:rFonts w:ascii="Arial" w:hAnsi="Arial" w:cs="Arial"/>
                <w:b/>
                <w:sz w:val="20"/>
                <w:szCs w:val="20"/>
              </w:rPr>
            </w:pPr>
            <w:r>
              <w:rPr>
                <w:rFonts w:ascii="Arial" w:hAnsi="Arial" w:cs="Arial"/>
                <w:b/>
                <w:sz w:val="20"/>
                <w:szCs w:val="20"/>
              </w:rPr>
              <w:t>Body (lesson 1): Riddle poem</w:t>
            </w:r>
          </w:p>
          <w:p w14:paraId="711F9D56" w14:textId="77777777" w:rsidR="00A80077" w:rsidRDefault="00A80077" w:rsidP="00A80077">
            <w:pPr>
              <w:autoSpaceDE w:val="0"/>
              <w:autoSpaceDN w:val="0"/>
              <w:adjustRightInd w:val="0"/>
              <w:spacing w:before="120"/>
              <w:rPr>
                <w:rFonts w:ascii="Arial" w:hAnsi="Arial" w:cs="Arial"/>
                <w:sz w:val="20"/>
                <w:szCs w:val="20"/>
              </w:rPr>
            </w:pPr>
            <w:r>
              <w:rPr>
                <w:rFonts w:ascii="Arial" w:hAnsi="Arial" w:cs="Arial"/>
                <w:sz w:val="20"/>
                <w:szCs w:val="20"/>
              </w:rPr>
              <w:t>The teacher will write on the whiteboard what a riddle poem is. Students are to copy the following into their books:</w:t>
            </w:r>
          </w:p>
          <w:p w14:paraId="17A1FB33" w14:textId="33EB6419" w:rsidR="00A80077" w:rsidRDefault="00A80077" w:rsidP="00A80077">
            <w:pPr>
              <w:autoSpaceDE w:val="0"/>
              <w:autoSpaceDN w:val="0"/>
              <w:adjustRightInd w:val="0"/>
              <w:spacing w:before="120"/>
              <w:rPr>
                <w:rFonts w:ascii="Arial" w:hAnsi="Arial" w:cs="Arial"/>
                <w:sz w:val="20"/>
                <w:szCs w:val="20"/>
              </w:rPr>
            </w:pPr>
            <w:r>
              <w:rPr>
                <w:rFonts w:ascii="Arial" w:hAnsi="Arial" w:cs="Arial"/>
                <w:sz w:val="20"/>
                <w:szCs w:val="20"/>
              </w:rPr>
              <w:t>A riddle is a ‘puzzle-me-out’ poem about a person, animal or object. The idea is to give clues and the reader has to guess the answer. Riddles are a very old type of poetry. The Anglo-Saxons used to recite them around log fires more than a thousand years ago. Riddles are usually written in the first person ‘I’, as if they are speaking to you.</w:t>
            </w:r>
          </w:p>
          <w:p w14:paraId="686BDC82" w14:textId="79FE5749" w:rsidR="00A80077" w:rsidRDefault="00A80077" w:rsidP="00A80077">
            <w:pPr>
              <w:autoSpaceDE w:val="0"/>
              <w:autoSpaceDN w:val="0"/>
              <w:adjustRightInd w:val="0"/>
              <w:spacing w:before="120"/>
              <w:rPr>
                <w:rFonts w:ascii="Arial" w:hAnsi="Arial" w:cs="Arial"/>
                <w:sz w:val="20"/>
                <w:szCs w:val="20"/>
              </w:rPr>
            </w:pPr>
            <w:r>
              <w:rPr>
                <w:rFonts w:ascii="Arial" w:hAnsi="Arial" w:cs="Arial"/>
                <w:sz w:val="20"/>
                <w:szCs w:val="20"/>
              </w:rPr>
              <w:t xml:space="preserve">Teacher is then to show students on the smart board examples of riddles. Teacher to discuss students where have they seen or heard riddles? From the movies, especially </w:t>
            </w:r>
            <w:r w:rsidR="007D4464">
              <w:rPr>
                <w:rFonts w:ascii="Arial" w:hAnsi="Arial" w:cs="Arial"/>
                <w:sz w:val="20"/>
                <w:szCs w:val="20"/>
              </w:rPr>
              <w:t>if a character is on a quest and has to pass through a door, they usually would face a riddle.</w:t>
            </w:r>
          </w:p>
          <w:p w14:paraId="2D678521" w14:textId="621E4F9E" w:rsidR="007D4464" w:rsidRDefault="007D4464" w:rsidP="00A80077">
            <w:pPr>
              <w:autoSpaceDE w:val="0"/>
              <w:autoSpaceDN w:val="0"/>
              <w:adjustRightInd w:val="0"/>
              <w:spacing w:before="120"/>
              <w:rPr>
                <w:rFonts w:ascii="Arial" w:hAnsi="Arial" w:cs="Arial"/>
                <w:b/>
                <w:sz w:val="20"/>
                <w:szCs w:val="20"/>
              </w:rPr>
            </w:pPr>
            <w:r>
              <w:rPr>
                <w:rFonts w:ascii="Arial" w:hAnsi="Arial" w:cs="Arial"/>
                <w:b/>
                <w:sz w:val="20"/>
                <w:szCs w:val="20"/>
              </w:rPr>
              <w:t>Body (lesson 2): Activity of riddles</w:t>
            </w:r>
          </w:p>
          <w:p w14:paraId="3FE15669" w14:textId="0E7A60C6" w:rsidR="007D4464" w:rsidRPr="007D4464" w:rsidRDefault="007D4464" w:rsidP="00A80077">
            <w:pPr>
              <w:autoSpaceDE w:val="0"/>
              <w:autoSpaceDN w:val="0"/>
              <w:adjustRightInd w:val="0"/>
              <w:spacing w:before="120"/>
              <w:rPr>
                <w:rFonts w:ascii="Arial" w:hAnsi="Arial" w:cs="Arial"/>
                <w:sz w:val="20"/>
                <w:szCs w:val="20"/>
              </w:rPr>
            </w:pPr>
            <w:r>
              <w:rPr>
                <w:rFonts w:ascii="Arial" w:hAnsi="Arial" w:cs="Arial"/>
                <w:sz w:val="20"/>
                <w:szCs w:val="20"/>
              </w:rPr>
              <w:t>Teacher is to hand the two worksheets to the students. One worksheet is a list of riddles and students have to find out what it is about. The other worksheet is a step-by-step procedure of how to form riddles, which will help students for next lesson.</w:t>
            </w:r>
          </w:p>
          <w:p w14:paraId="504BF04C" w14:textId="1CEECF2B" w:rsidR="007D4464" w:rsidRDefault="007D4464" w:rsidP="007D4464">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(lesson 3): How to write a riddle poem</w:t>
            </w:r>
          </w:p>
          <w:p w14:paraId="0C4E8248" w14:textId="24DBEFFF" w:rsidR="007D4464" w:rsidRDefault="007D4464" w:rsidP="007D4464">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will explain to students what is required in writing a riddle poem. Teacher will tell students that they need to write their own riddle poem. Remind students that they can use their worksheet from the previous lesson to assist them. When students have written their poem they will have to type it out on word document, to place in their display folders.</w:t>
            </w:r>
          </w:p>
          <w:p w14:paraId="6282B563" w14:textId="77777777" w:rsidR="006240F9" w:rsidRDefault="006240F9" w:rsidP="006240F9">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w:t>
            </w:r>
          </w:p>
          <w:p w14:paraId="5086E818" w14:textId="0BE39221" w:rsidR="006240F9" w:rsidRPr="006240F9" w:rsidRDefault="006240F9" w:rsidP="006240F9">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When students have completed their riddle poem. Students will place it into a display folder, which will be their assessment task for this topic. Students will be told that the poems that they create will be collected into their display folders.</w:t>
            </w:r>
          </w:p>
          <w:p w14:paraId="2492D385" w14:textId="77777777" w:rsidR="007D4464" w:rsidRDefault="007D4464" w:rsidP="007D4464">
            <w:pPr>
              <w:widowControl w:val="0"/>
              <w:autoSpaceDE w:val="0"/>
              <w:autoSpaceDN w:val="0"/>
              <w:adjustRightInd w:val="0"/>
              <w:spacing w:before="120"/>
              <w:rPr>
                <w:rFonts w:ascii="Arial" w:eastAsiaTheme="minorHAnsi" w:hAnsi="Arial" w:cs="Arial"/>
                <w:b/>
                <w:sz w:val="20"/>
                <w:szCs w:val="20"/>
                <w:u w:val="single"/>
                <w:lang w:val="en-US" w:eastAsia="en-US"/>
              </w:rPr>
            </w:pPr>
            <w:r>
              <w:rPr>
                <w:rFonts w:ascii="Arial" w:eastAsiaTheme="minorHAnsi" w:hAnsi="Arial" w:cs="Arial"/>
                <w:b/>
                <w:sz w:val="20"/>
                <w:szCs w:val="20"/>
                <w:u w:val="single"/>
                <w:lang w:val="en-US" w:eastAsia="en-US"/>
              </w:rPr>
              <w:t>Week 7</w:t>
            </w:r>
          </w:p>
          <w:p w14:paraId="2FC94C8A" w14:textId="45D241CB" w:rsidR="007D4464" w:rsidRDefault="007D4464" w:rsidP="007D4464">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 1, 2, 3: Limericks</w:t>
            </w:r>
          </w:p>
          <w:p w14:paraId="0597C570" w14:textId="77777777" w:rsidR="007D4464" w:rsidRPr="00A80077" w:rsidRDefault="007D4464" w:rsidP="007D4464">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Introduction: Types of poetry</w:t>
            </w:r>
          </w:p>
          <w:p w14:paraId="2A7E188E" w14:textId="60A9C43B" w:rsidR="007D4464" w:rsidRDefault="007D4464" w:rsidP="007D4464">
            <w:pPr>
              <w:autoSpaceDE w:val="0"/>
              <w:autoSpaceDN w:val="0"/>
              <w:adjustRightInd w:val="0"/>
              <w:spacing w:before="120"/>
              <w:rPr>
                <w:rFonts w:ascii="Arial" w:hAnsi="Arial" w:cs="Arial"/>
                <w:sz w:val="20"/>
                <w:szCs w:val="20"/>
              </w:rPr>
            </w:pPr>
            <w:r>
              <w:rPr>
                <w:rFonts w:ascii="Arial" w:hAnsi="Arial" w:cs="Arial"/>
                <w:sz w:val="20"/>
                <w:szCs w:val="20"/>
              </w:rPr>
              <w:t>The teacher will introduce in this lesson a limerick poem. Teacher is to ask students if they have heard of this type of poem? What does it look like? How do we write this poem?</w:t>
            </w:r>
          </w:p>
          <w:p w14:paraId="2E32E9B4" w14:textId="6BD9EC3D" w:rsidR="007D4464" w:rsidRDefault="007D4464" w:rsidP="007D4464">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(lesson 1): Limerick poem</w:t>
            </w:r>
          </w:p>
          <w:p w14:paraId="5A5083E9" w14:textId="2CA73161" w:rsidR="00581FB6" w:rsidRDefault="00581FB6" w:rsidP="00581FB6">
            <w:pPr>
              <w:autoSpaceDE w:val="0"/>
              <w:autoSpaceDN w:val="0"/>
              <w:adjustRightInd w:val="0"/>
              <w:spacing w:before="120"/>
              <w:rPr>
                <w:rFonts w:ascii="Arial" w:hAnsi="Arial" w:cs="Arial"/>
                <w:sz w:val="20"/>
                <w:szCs w:val="20"/>
              </w:rPr>
            </w:pPr>
            <w:r>
              <w:rPr>
                <w:rFonts w:ascii="Arial" w:hAnsi="Arial" w:cs="Arial"/>
                <w:sz w:val="20"/>
                <w:szCs w:val="20"/>
              </w:rPr>
              <w:t>The teacher will write on the whiteboard what a limerick poem is. Students are to copy the following into their books:</w:t>
            </w:r>
          </w:p>
          <w:p w14:paraId="41B69BD6" w14:textId="662D2919" w:rsidR="00581FB6" w:rsidRPr="00581FB6" w:rsidRDefault="00581FB6" w:rsidP="00581FB6">
            <w:pPr>
              <w:widowControl w:val="0"/>
              <w:autoSpaceDE w:val="0"/>
              <w:autoSpaceDN w:val="0"/>
              <w:adjustRightInd w:val="0"/>
              <w:spacing w:before="120"/>
              <w:rPr>
                <w:rFonts w:ascii="Arial" w:eastAsiaTheme="minorHAnsi" w:hAnsi="Arial" w:cs="Arial"/>
                <w:sz w:val="20"/>
                <w:szCs w:val="20"/>
                <w:lang w:val="en-US" w:eastAsia="en-US"/>
              </w:rPr>
            </w:pPr>
            <w:r w:rsidRPr="00581FB6">
              <w:rPr>
                <w:rFonts w:ascii="Arial" w:eastAsiaTheme="minorHAnsi" w:hAnsi="Arial" w:cs="Arial"/>
                <w:sz w:val="20"/>
                <w:szCs w:val="20"/>
                <w:lang w:val="en-US" w:eastAsia="en-US"/>
              </w:rPr>
              <w:t>A limerick is often a funny poem with a strong beat. Limericks are very lighthearted poems and can sometimes be utter nonsense. A Limerick consists of five lines.</w:t>
            </w:r>
          </w:p>
          <w:p w14:paraId="158544A0" w14:textId="20BA9217" w:rsidR="00581FB6" w:rsidRPr="00581FB6" w:rsidRDefault="00581FB6" w:rsidP="00581FB6">
            <w:pPr>
              <w:widowControl w:val="0"/>
              <w:autoSpaceDE w:val="0"/>
              <w:autoSpaceDN w:val="0"/>
              <w:adjustRightInd w:val="0"/>
              <w:spacing w:before="120"/>
              <w:rPr>
                <w:rFonts w:ascii="Arial" w:eastAsiaTheme="minorHAnsi" w:hAnsi="Arial" w:cs="Arial"/>
                <w:sz w:val="20"/>
                <w:szCs w:val="20"/>
                <w:lang w:val="en-US" w:eastAsia="en-US"/>
              </w:rPr>
            </w:pPr>
            <w:r w:rsidRPr="00581FB6">
              <w:rPr>
                <w:rFonts w:ascii="Arial" w:eastAsiaTheme="minorHAnsi" w:hAnsi="Arial" w:cs="Arial"/>
                <w:sz w:val="20"/>
                <w:szCs w:val="20"/>
                <w:lang w:val="en-US" w:eastAsia="en-US"/>
              </w:rPr>
              <w:t>The first line of a limerick poem usually begins with 'There was a....' and ends with a name, person or place.</w:t>
            </w:r>
          </w:p>
          <w:p w14:paraId="34A66679" w14:textId="163595A5" w:rsidR="00581FB6" w:rsidRPr="00581FB6" w:rsidRDefault="00581FB6" w:rsidP="00581FB6">
            <w:pPr>
              <w:widowControl w:val="0"/>
              <w:autoSpaceDE w:val="0"/>
              <w:autoSpaceDN w:val="0"/>
              <w:adjustRightInd w:val="0"/>
              <w:spacing w:before="120"/>
              <w:rPr>
                <w:rFonts w:ascii="Arial" w:eastAsiaTheme="minorHAnsi" w:hAnsi="Arial" w:cs="Arial"/>
                <w:sz w:val="20"/>
                <w:szCs w:val="20"/>
                <w:lang w:val="en-US" w:eastAsia="en-US"/>
              </w:rPr>
            </w:pPr>
            <w:r w:rsidRPr="00581FB6">
              <w:rPr>
                <w:rFonts w:ascii="Arial" w:eastAsiaTheme="minorHAnsi" w:hAnsi="Arial" w:cs="Arial"/>
                <w:sz w:val="20"/>
                <w:szCs w:val="20"/>
                <w:lang w:val="en-US" w:eastAsia="en-US"/>
              </w:rPr>
              <w:t>The last line of a limerick is normally a little farfetched or unusual.</w:t>
            </w:r>
          </w:p>
          <w:p w14:paraId="6EB5FA35" w14:textId="422B67B0" w:rsidR="00581FB6" w:rsidRPr="00581FB6" w:rsidRDefault="00581FB6" w:rsidP="00581FB6">
            <w:pPr>
              <w:widowControl w:val="0"/>
              <w:autoSpaceDE w:val="0"/>
              <w:autoSpaceDN w:val="0"/>
              <w:adjustRightInd w:val="0"/>
              <w:spacing w:before="120"/>
              <w:rPr>
                <w:rFonts w:ascii="Arial" w:eastAsiaTheme="minorHAnsi" w:hAnsi="Arial" w:cs="Arial"/>
                <w:sz w:val="20"/>
                <w:szCs w:val="20"/>
                <w:lang w:val="en-US" w:eastAsia="en-US"/>
              </w:rPr>
            </w:pPr>
            <w:r w:rsidRPr="00581FB6">
              <w:rPr>
                <w:rFonts w:ascii="Arial" w:eastAsiaTheme="minorHAnsi" w:hAnsi="Arial" w:cs="Arial"/>
                <w:sz w:val="20"/>
                <w:szCs w:val="20"/>
                <w:lang w:val="en-US" w:eastAsia="en-US"/>
              </w:rPr>
              <w:t xml:space="preserve">A limerick should have a rhyme scheme of </w:t>
            </w:r>
            <w:proofErr w:type="spellStart"/>
            <w:r w:rsidRPr="00581FB6">
              <w:rPr>
                <w:rFonts w:ascii="Arial" w:eastAsiaTheme="minorHAnsi" w:hAnsi="Arial" w:cs="Arial"/>
                <w:sz w:val="20"/>
                <w:szCs w:val="20"/>
                <w:lang w:val="en-US" w:eastAsia="en-US"/>
              </w:rPr>
              <w:t>aabba</w:t>
            </w:r>
            <w:proofErr w:type="spellEnd"/>
            <w:r w:rsidRPr="00581FB6">
              <w:rPr>
                <w:rFonts w:ascii="Arial" w:eastAsiaTheme="minorHAnsi" w:hAnsi="Arial" w:cs="Arial"/>
                <w:sz w:val="20"/>
                <w:szCs w:val="20"/>
                <w:lang w:val="en-US" w:eastAsia="en-US"/>
              </w:rPr>
              <w:t>:</w:t>
            </w:r>
          </w:p>
          <w:p w14:paraId="37C2A287" w14:textId="7DF5307A" w:rsidR="00581FB6" w:rsidRDefault="00581FB6" w:rsidP="00581FB6">
            <w:pPr>
              <w:widowControl w:val="0"/>
              <w:autoSpaceDE w:val="0"/>
              <w:autoSpaceDN w:val="0"/>
              <w:adjustRightInd w:val="0"/>
              <w:spacing w:before="120"/>
              <w:rPr>
                <w:rFonts w:ascii="Arial" w:eastAsiaTheme="minorHAnsi" w:hAnsi="Arial" w:cs="Arial"/>
                <w:sz w:val="20"/>
                <w:szCs w:val="20"/>
                <w:lang w:val="en-US" w:eastAsia="en-US"/>
              </w:rPr>
            </w:pPr>
            <w:r w:rsidRPr="00581FB6">
              <w:rPr>
                <w:rFonts w:ascii="Arial" w:eastAsiaTheme="minorHAnsi" w:hAnsi="Arial" w:cs="Arial"/>
                <w:sz w:val="20"/>
                <w:szCs w:val="20"/>
                <w:lang w:val="en-US" w:eastAsia="en-US"/>
              </w:rPr>
              <w:t>This means lines 1,2 and 5 rhyme and lines 3 and 4 rhyme.</w:t>
            </w:r>
          </w:p>
          <w:p w14:paraId="2248D414" w14:textId="40E1F5A0" w:rsidR="007D4464" w:rsidRPr="00581FB6" w:rsidRDefault="00581FB6" w:rsidP="00581FB6">
            <w:pPr>
              <w:widowControl w:val="0"/>
              <w:autoSpaceDE w:val="0"/>
              <w:autoSpaceDN w:val="0"/>
              <w:adjustRightInd w:val="0"/>
              <w:spacing w:before="120"/>
              <w:rPr>
                <w:rFonts w:ascii="Arial" w:eastAsiaTheme="minorHAnsi" w:hAnsi="Arial" w:cs="Arial"/>
                <w:sz w:val="20"/>
                <w:szCs w:val="20"/>
                <w:lang w:val="en-US" w:eastAsia="en-US"/>
              </w:rPr>
            </w:pPr>
            <w:r w:rsidRPr="00581FB6">
              <w:rPr>
                <w:rFonts w:ascii="Arial" w:eastAsiaTheme="minorHAnsi" w:hAnsi="Arial" w:cs="Arial"/>
                <w:sz w:val="20"/>
                <w:szCs w:val="20"/>
                <w:lang w:val="en-US" w:eastAsia="en-US"/>
              </w:rPr>
              <w:t xml:space="preserve">Also, lines 1,2 and 5 should have 7 – 10 </w:t>
            </w:r>
            <w:hyperlink r:id="rId14" w:history="1">
              <w:r w:rsidRPr="00581FB6">
                <w:rPr>
                  <w:rFonts w:ascii="Arial" w:eastAsiaTheme="minorHAnsi" w:hAnsi="Arial" w:cs="Arial"/>
                  <w:sz w:val="20"/>
                  <w:szCs w:val="20"/>
                  <w:lang w:val="en-US" w:eastAsia="en-US"/>
                </w:rPr>
                <w:t>syllables</w:t>
              </w:r>
            </w:hyperlink>
            <w:r w:rsidRPr="00581FB6">
              <w:rPr>
                <w:rFonts w:ascii="Arial" w:eastAsiaTheme="minorHAnsi" w:hAnsi="Arial" w:cs="Arial"/>
                <w:sz w:val="20"/>
                <w:szCs w:val="20"/>
                <w:lang w:val="en-US" w:eastAsia="en-US"/>
              </w:rPr>
              <w:t xml:space="preserve"> and lines 3 and 4 should have 5 – 7 </w:t>
            </w:r>
            <w:hyperlink r:id="rId15" w:history="1">
              <w:r w:rsidRPr="00581FB6">
                <w:rPr>
                  <w:rFonts w:ascii="Arial" w:eastAsiaTheme="minorHAnsi" w:hAnsi="Arial" w:cs="Arial"/>
                  <w:sz w:val="20"/>
                  <w:szCs w:val="20"/>
                  <w:lang w:val="en-US" w:eastAsia="en-US"/>
                </w:rPr>
                <w:t>syllables</w:t>
              </w:r>
            </w:hyperlink>
            <w:r w:rsidRPr="00581FB6">
              <w:rPr>
                <w:rFonts w:ascii="Arial" w:eastAsiaTheme="minorHAnsi" w:hAnsi="Arial" w:cs="Arial"/>
                <w:sz w:val="20"/>
                <w:szCs w:val="20"/>
                <w:lang w:val="en-US" w:eastAsia="en-US"/>
              </w:rPr>
              <w:t>.</w:t>
            </w:r>
          </w:p>
          <w:p w14:paraId="151C7E43" w14:textId="7FE990C7" w:rsidR="007D4464" w:rsidRPr="007D4464" w:rsidRDefault="00581FB6" w:rsidP="007D4464">
            <w:pPr>
              <w:widowControl w:val="0"/>
              <w:autoSpaceDE w:val="0"/>
              <w:autoSpaceDN w:val="0"/>
              <w:adjustRightInd w:val="0"/>
              <w:spacing w:before="120"/>
              <w:rPr>
                <w:rFonts w:ascii="Arial" w:eastAsiaTheme="minorHAnsi" w:hAnsi="Arial" w:cs="Arial"/>
                <w:b/>
                <w:sz w:val="20"/>
                <w:szCs w:val="20"/>
                <w:lang w:val="en-US" w:eastAsia="en-US"/>
              </w:rPr>
            </w:pPr>
            <w:r>
              <w:rPr>
                <w:rFonts w:ascii="Arial" w:hAnsi="Arial" w:cs="Arial"/>
                <w:sz w:val="20"/>
                <w:szCs w:val="20"/>
              </w:rPr>
              <w:lastRenderedPageBreak/>
              <w:t>Teacher is then to show students on the smart board examples of limericks. Teacher to discuss with students where have they seen or heard limericks?</w:t>
            </w:r>
          </w:p>
          <w:p w14:paraId="0450154C" w14:textId="77777777" w:rsidR="008C0404" w:rsidRDefault="00632369" w:rsidP="00A73138">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(lesson 2): Activity of limericks</w:t>
            </w:r>
          </w:p>
          <w:p w14:paraId="13A2821F" w14:textId="77777777" w:rsidR="00676017" w:rsidRDefault="004D0CB4"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In this lesson the students are to get familiar with rhyming words and creating a flow in sentences. The teacher </w:t>
            </w:r>
            <w:r w:rsidR="00C414A7">
              <w:rPr>
                <w:rFonts w:ascii="Arial" w:eastAsiaTheme="minorHAnsi" w:hAnsi="Arial" w:cs="Arial"/>
                <w:sz w:val="20"/>
                <w:szCs w:val="20"/>
                <w:lang w:val="en-US" w:eastAsia="en-US"/>
              </w:rPr>
              <w:t>will hand the two worksheets that</w:t>
            </w:r>
            <w:r w:rsidR="00AF5275">
              <w:rPr>
                <w:rFonts w:ascii="Arial" w:eastAsiaTheme="minorHAnsi" w:hAnsi="Arial" w:cs="Arial"/>
                <w:sz w:val="20"/>
                <w:szCs w:val="20"/>
                <w:lang w:val="en-US" w:eastAsia="en-US"/>
              </w:rPr>
              <w:t xml:space="preserve"> will guide students and familiarize the students in rhyming words correctly.</w:t>
            </w:r>
          </w:p>
          <w:p w14:paraId="4C45DA2F" w14:textId="77777777" w:rsidR="00676017" w:rsidRDefault="00676017"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(lesson 3): How to write a limerick poem</w:t>
            </w:r>
          </w:p>
          <w:p w14:paraId="7FA18BE6" w14:textId="126AE765" w:rsidR="00676017" w:rsidRDefault="00676017"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will explain to students what is required in writing a limerick poem. Teacher will tell students that they need to write their own limerick poem. Remind students to remember the </w:t>
            </w:r>
            <w:proofErr w:type="spellStart"/>
            <w:r>
              <w:rPr>
                <w:rFonts w:ascii="Arial" w:eastAsiaTheme="minorHAnsi" w:hAnsi="Arial" w:cs="Arial"/>
                <w:sz w:val="20"/>
                <w:szCs w:val="20"/>
                <w:lang w:val="en-US" w:eastAsia="en-US"/>
              </w:rPr>
              <w:t>aabba</w:t>
            </w:r>
            <w:proofErr w:type="spellEnd"/>
            <w:r>
              <w:rPr>
                <w:rFonts w:ascii="Arial" w:eastAsiaTheme="minorHAnsi" w:hAnsi="Arial" w:cs="Arial"/>
                <w:sz w:val="20"/>
                <w:szCs w:val="20"/>
                <w:lang w:val="en-US" w:eastAsia="en-US"/>
              </w:rPr>
              <w:t xml:space="preserve"> format of the poem. When students have written their poem they will have to type it out on word document, to place in their display folders.</w:t>
            </w:r>
          </w:p>
          <w:p w14:paraId="5E241A0E" w14:textId="77777777" w:rsidR="006240F9" w:rsidRDefault="006240F9" w:rsidP="006240F9">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w:t>
            </w:r>
          </w:p>
          <w:p w14:paraId="78C5FA66" w14:textId="3469B935" w:rsidR="006240F9" w:rsidRPr="006240F9" w:rsidRDefault="006240F9" w:rsidP="006240F9">
            <w:pPr>
              <w:autoSpaceDE w:val="0"/>
              <w:autoSpaceDN w:val="0"/>
              <w:adjustRightInd w:val="0"/>
              <w:spacing w:before="120"/>
              <w:rPr>
                <w:rFonts w:ascii="Arial" w:eastAsiaTheme="minorHAnsi" w:hAnsi="Arial" w:cs="Arial"/>
                <w:color w:val="032439"/>
                <w:sz w:val="20"/>
                <w:szCs w:val="20"/>
                <w:lang w:val="en-US" w:eastAsia="en-US"/>
              </w:rPr>
            </w:pPr>
            <w:r>
              <w:rPr>
                <w:rFonts w:ascii="Arial" w:eastAsiaTheme="minorHAnsi" w:hAnsi="Arial" w:cs="Arial"/>
                <w:color w:val="032439"/>
                <w:sz w:val="20"/>
                <w:szCs w:val="20"/>
                <w:lang w:val="en-US" w:eastAsia="en-US"/>
              </w:rPr>
              <w:t>When students have completed their limerick poem. Students will place it into a display folder, which will be their assessment task for this topic. Students will be told that the poems that they create will be collected into their display folders.</w:t>
            </w:r>
          </w:p>
          <w:p w14:paraId="2A3BB914" w14:textId="0CBC4A73" w:rsidR="00676017" w:rsidRPr="00676017" w:rsidRDefault="00676017" w:rsidP="00676017">
            <w:pPr>
              <w:widowControl w:val="0"/>
              <w:autoSpaceDE w:val="0"/>
              <w:autoSpaceDN w:val="0"/>
              <w:adjustRightInd w:val="0"/>
              <w:spacing w:before="120"/>
              <w:rPr>
                <w:rFonts w:ascii="Arial" w:eastAsiaTheme="minorHAnsi" w:hAnsi="Arial" w:cs="Arial"/>
                <w:b/>
                <w:sz w:val="20"/>
                <w:szCs w:val="20"/>
                <w:u w:val="single"/>
                <w:lang w:val="en-US" w:eastAsia="en-US"/>
              </w:rPr>
            </w:pPr>
            <w:r w:rsidRPr="00676017">
              <w:rPr>
                <w:rFonts w:ascii="Arial" w:eastAsiaTheme="minorHAnsi" w:hAnsi="Arial" w:cs="Arial"/>
                <w:b/>
                <w:sz w:val="20"/>
                <w:szCs w:val="20"/>
                <w:u w:val="single"/>
                <w:lang w:val="en-US" w:eastAsia="en-US"/>
              </w:rPr>
              <w:t>Week 8</w:t>
            </w:r>
          </w:p>
          <w:p w14:paraId="2E80C38B" w14:textId="4EAA780A" w:rsidR="00676017" w:rsidRDefault="00676017"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w:t>
            </w:r>
            <w:r w:rsidR="005F11D3">
              <w:rPr>
                <w:rFonts w:ascii="Arial" w:eastAsiaTheme="minorHAnsi" w:hAnsi="Arial" w:cs="Arial"/>
                <w:b/>
                <w:sz w:val="20"/>
                <w:szCs w:val="20"/>
                <w:lang w:val="en-US" w:eastAsia="en-US"/>
              </w:rPr>
              <w:t xml:space="preserve"> 1</w:t>
            </w:r>
            <w:r w:rsidR="00466EAA">
              <w:rPr>
                <w:rFonts w:ascii="Arial" w:eastAsiaTheme="minorHAnsi" w:hAnsi="Arial" w:cs="Arial"/>
                <w:b/>
                <w:sz w:val="20"/>
                <w:szCs w:val="20"/>
                <w:lang w:val="en-US" w:eastAsia="en-US"/>
              </w:rPr>
              <w:t>: Figurative language</w:t>
            </w:r>
          </w:p>
          <w:p w14:paraId="56F2E917" w14:textId="5944DE99" w:rsidR="006240F9" w:rsidRDefault="00E82191"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Introduction: D</w:t>
            </w:r>
            <w:r w:rsidR="006240F9">
              <w:rPr>
                <w:rFonts w:ascii="Arial" w:eastAsiaTheme="minorHAnsi" w:hAnsi="Arial" w:cs="Arial"/>
                <w:b/>
                <w:sz w:val="20"/>
                <w:szCs w:val="20"/>
                <w:lang w:val="en-US" w:eastAsia="en-US"/>
              </w:rPr>
              <w:t>efinition of figurative language</w:t>
            </w:r>
          </w:p>
          <w:p w14:paraId="33BA262B" w14:textId="3DBA0E83" w:rsidR="00CB3AA9" w:rsidRDefault="00CB3AA9"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is to introduce figurative language to the students. </w:t>
            </w:r>
            <w:r w:rsidR="003C4E5B">
              <w:rPr>
                <w:rFonts w:ascii="Arial" w:eastAsiaTheme="minorHAnsi" w:hAnsi="Arial" w:cs="Arial"/>
                <w:sz w:val="20"/>
                <w:szCs w:val="20"/>
                <w:lang w:val="en-US" w:eastAsia="en-US"/>
              </w:rPr>
              <w:t xml:space="preserve">Teacher will inform students that figurative </w:t>
            </w:r>
            <w:r w:rsidR="00965157">
              <w:rPr>
                <w:rFonts w:ascii="Arial" w:eastAsiaTheme="minorHAnsi" w:hAnsi="Arial" w:cs="Arial"/>
                <w:sz w:val="20"/>
                <w:szCs w:val="20"/>
                <w:lang w:val="en-US" w:eastAsia="en-US"/>
              </w:rPr>
              <w:t>language is</w:t>
            </w:r>
            <w:r w:rsidR="0090454C">
              <w:rPr>
                <w:rFonts w:ascii="Arial" w:eastAsiaTheme="minorHAnsi" w:hAnsi="Arial" w:cs="Arial"/>
                <w:sz w:val="20"/>
                <w:szCs w:val="20"/>
                <w:lang w:val="en-US" w:eastAsia="en-US"/>
              </w:rPr>
              <w:t xml:space="preserve"> words or expressions with a meaning that is different from the literal interpretation. </w:t>
            </w:r>
            <w:r w:rsidR="00965157">
              <w:rPr>
                <w:rFonts w:ascii="Arial" w:eastAsiaTheme="minorHAnsi" w:hAnsi="Arial" w:cs="Arial"/>
                <w:sz w:val="20"/>
                <w:szCs w:val="20"/>
                <w:lang w:val="en-US" w:eastAsia="en-US"/>
              </w:rPr>
              <w:t xml:space="preserve">As mentioned from previous lessons poetry is used to tell a story in an expressive way. The words poets use to express their story </w:t>
            </w:r>
            <w:proofErr w:type="gramStart"/>
            <w:r w:rsidR="00965157">
              <w:rPr>
                <w:rFonts w:ascii="Arial" w:eastAsiaTheme="minorHAnsi" w:hAnsi="Arial" w:cs="Arial"/>
                <w:sz w:val="20"/>
                <w:szCs w:val="20"/>
                <w:lang w:val="en-US" w:eastAsia="en-US"/>
              </w:rPr>
              <w:t>is</w:t>
            </w:r>
            <w:proofErr w:type="gramEnd"/>
            <w:r w:rsidR="00965157">
              <w:rPr>
                <w:rFonts w:ascii="Arial" w:eastAsiaTheme="minorHAnsi" w:hAnsi="Arial" w:cs="Arial"/>
                <w:sz w:val="20"/>
                <w:szCs w:val="20"/>
                <w:lang w:val="en-US" w:eastAsia="en-US"/>
              </w:rPr>
              <w:t xml:space="preserve"> called figurative language. The techniques that are majority used in poetry are similes, metaphors, personification, alliteration and onomatopoeia. </w:t>
            </w:r>
          </w:p>
          <w:p w14:paraId="4D285B49" w14:textId="6CAE7024" w:rsidR="006240F9" w:rsidRPr="00E82191" w:rsidRDefault="00E82191"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w:t>
            </w:r>
            <w:r w:rsidR="00A32C73">
              <w:rPr>
                <w:rFonts w:ascii="Arial" w:eastAsiaTheme="minorHAnsi" w:hAnsi="Arial" w:cs="Arial"/>
                <w:b/>
                <w:sz w:val="20"/>
                <w:szCs w:val="20"/>
                <w:lang w:val="en-US" w:eastAsia="en-US"/>
              </w:rPr>
              <w:t>/</w:t>
            </w:r>
            <w:r w:rsidR="009F006C">
              <w:rPr>
                <w:rFonts w:ascii="Arial" w:eastAsiaTheme="minorHAnsi" w:hAnsi="Arial" w:cs="Arial"/>
                <w:b/>
                <w:sz w:val="20"/>
                <w:szCs w:val="20"/>
                <w:lang w:val="en-US" w:eastAsia="en-US"/>
              </w:rPr>
              <w:t xml:space="preserve"> Conclusion</w:t>
            </w:r>
            <w:r>
              <w:rPr>
                <w:rFonts w:ascii="Arial" w:eastAsiaTheme="minorHAnsi" w:hAnsi="Arial" w:cs="Arial"/>
                <w:b/>
                <w:sz w:val="20"/>
                <w:szCs w:val="20"/>
                <w:lang w:val="en-US" w:eastAsia="en-US"/>
              </w:rPr>
              <w:t xml:space="preserve">: Similes, metaphors, personification, alliteration and onomatopoeia </w:t>
            </w:r>
          </w:p>
          <w:p w14:paraId="77EA216A" w14:textId="53E5DE11" w:rsidR="00A32C73" w:rsidRPr="00A32C73" w:rsidRDefault="00965157"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is to show PowerPoint presentation to the students, explaining each language techniques with </w:t>
            </w:r>
            <w:r w:rsidR="00723C2A">
              <w:rPr>
                <w:rFonts w:ascii="Arial" w:eastAsiaTheme="minorHAnsi" w:hAnsi="Arial" w:cs="Arial"/>
                <w:sz w:val="20"/>
                <w:szCs w:val="20"/>
                <w:lang w:val="en-US" w:eastAsia="en-US"/>
              </w:rPr>
              <w:t>definitions and examples.</w:t>
            </w:r>
            <w:r w:rsidR="00E82191">
              <w:rPr>
                <w:rFonts w:ascii="Arial" w:eastAsiaTheme="minorHAnsi" w:hAnsi="Arial" w:cs="Arial"/>
                <w:sz w:val="20"/>
                <w:szCs w:val="20"/>
                <w:lang w:val="en-US" w:eastAsia="en-US"/>
              </w:rPr>
              <w:t xml:space="preserve"> Students are to write down the definitions of each figurative language. Towards the end of the presentation are examples of quotes from </w:t>
            </w:r>
            <w:r w:rsidR="00A32C73">
              <w:rPr>
                <w:rFonts w:ascii="Arial" w:eastAsiaTheme="minorHAnsi" w:hAnsi="Arial" w:cs="Arial"/>
                <w:sz w:val="20"/>
                <w:szCs w:val="20"/>
                <w:lang w:val="en-US" w:eastAsia="en-US"/>
              </w:rPr>
              <w:t>poems;</w:t>
            </w:r>
            <w:r w:rsidR="00E82191">
              <w:rPr>
                <w:rFonts w:ascii="Arial" w:eastAsiaTheme="minorHAnsi" w:hAnsi="Arial" w:cs="Arial"/>
                <w:sz w:val="20"/>
                <w:szCs w:val="20"/>
                <w:lang w:val="en-US" w:eastAsia="en-US"/>
              </w:rPr>
              <w:t xml:space="preserve"> students are to guess what figurative language is conveyed in the quote.</w:t>
            </w:r>
          </w:p>
          <w:p w14:paraId="523375F9" w14:textId="413E5551" w:rsidR="00723C2A" w:rsidRDefault="00723C2A"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 2: Activity figurative language</w:t>
            </w:r>
          </w:p>
          <w:p w14:paraId="7B10F7D5" w14:textId="17AEC658" w:rsidR="009F006C" w:rsidRDefault="009F006C"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 xml:space="preserve">Introduction: </w:t>
            </w:r>
            <w:r w:rsidR="007A7BB8">
              <w:rPr>
                <w:rFonts w:ascii="Arial" w:eastAsiaTheme="minorHAnsi" w:hAnsi="Arial" w:cs="Arial"/>
                <w:b/>
                <w:sz w:val="20"/>
                <w:szCs w:val="20"/>
                <w:lang w:val="en-US" w:eastAsia="en-US"/>
              </w:rPr>
              <w:t>Discussion</w:t>
            </w:r>
          </w:p>
          <w:p w14:paraId="26FBE5D4" w14:textId="7DE244D7" w:rsidR="007A7BB8" w:rsidRDefault="00554968"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to remind students about figurative language and the techniques that we looked at.</w:t>
            </w:r>
            <w:r w:rsidR="007A7BB8">
              <w:rPr>
                <w:rFonts w:ascii="Arial" w:eastAsiaTheme="minorHAnsi" w:hAnsi="Arial" w:cs="Arial"/>
                <w:sz w:val="20"/>
                <w:szCs w:val="20"/>
                <w:lang w:val="en-US" w:eastAsia="en-US"/>
              </w:rPr>
              <w:t xml:space="preserve"> Students will recount the figurative language and definitions. Teacher will also ask for examples of where they would find the language techniques.</w:t>
            </w:r>
            <w:r>
              <w:rPr>
                <w:rFonts w:ascii="Arial" w:eastAsiaTheme="minorHAnsi" w:hAnsi="Arial" w:cs="Arial"/>
                <w:sz w:val="20"/>
                <w:szCs w:val="20"/>
                <w:lang w:val="en-US" w:eastAsia="en-US"/>
              </w:rPr>
              <w:t xml:space="preserve"> </w:t>
            </w:r>
          </w:p>
          <w:p w14:paraId="040BABA5" w14:textId="6C77D621" w:rsidR="007A7BB8" w:rsidRPr="007A7BB8" w:rsidRDefault="007A7BB8"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Conclusion: Activity</w:t>
            </w:r>
          </w:p>
          <w:p w14:paraId="6640816E" w14:textId="28ACB0E9" w:rsidR="00554968" w:rsidRDefault="00554968"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In this activity students will receive an envelope with example passages from poems and the language techniques. Students have to match the language techniques with the example passages. When finished, as a class teacher is to go through the answers and discuss with the students reasons why the example passages show the language techniques.</w:t>
            </w:r>
          </w:p>
          <w:p w14:paraId="09B4B1F9" w14:textId="77777777" w:rsidR="00554968" w:rsidRDefault="00554968"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 3: Dissecting poems</w:t>
            </w:r>
          </w:p>
          <w:p w14:paraId="4C5EA1A7" w14:textId="5EF37362" w:rsidR="007A7BB8" w:rsidRDefault="007A7BB8"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 xml:space="preserve">Introduction: </w:t>
            </w:r>
            <w:r w:rsidR="00764081">
              <w:rPr>
                <w:rFonts w:ascii="Arial" w:eastAsiaTheme="minorHAnsi" w:hAnsi="Arial" w:cs="Arial"/>
                <w:b/>
                <w:sz w:val="20"/>
                <w:szCs w:val="20"/>
                <w:lang w:val="en-US" w:eastAsia="en-US"/>
              </w:rPr>
              <w:t>Reinforcement of language techniques</w:t>
            </w:r>
          </w:p>
          <w:p w14:paraId="3C9E662C" w14:textId="1511D1B7" w:rsidR="00764081" w:rsidRPr="00764081" w:rsidRDefault="00764081"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to make sure students’ understanding of language techniques before continuing with the activity. If students don’t completely understand the concept of the techniques or how to distinguish it from a sentence the teacher will go through the techniques and provide more examples.</w:t>
            </w:r>
          </w:p>
          <w:p w14:paraId="5FA2621D" w14:textId="77777777" w:rsidR="009932BE" w:rsidRDefault="009932BE" w:rsidP="00676017">
            <w:pPr>
              <w:widowControl w:val="0"/>
              <w:autoSpaceDE w:val="0"/>
              <w:autoSpaceDN w:val="0"/>
              <w:adjustRightInd w:val="0"/>
              <w:spacing w:before="120"/>
              <w:rPr>
                <w:rFonts w:ascii="Arial" w:eastAsiaTheme="minorHAnsi" w:hAnsi="Arial" w:cs="Arial"/>
                <w:b/>
                <w:sz w:val="20"/>
                <w:szCs w:val="20"/>
                <w:lang w:val="en-US" w:eastAsia="en-US"/>
              </w:rPr>
            </w:pPr>
          </w:p>
          <w:p w14:paraId="739AE134" w14:textId="77777777" w:rsidR="009932BE" w:rsidRDefault="009932BE" w:rsidP="00676017">
            <w:pPr>
              <w:widowControl w:val="0"/>
              <w:autoSpaceDE w:val="0"/>
              <w:autoSpaceDN w:val="0"/>
              <w:adjustRightInd w:val="0"/>
              <w:spacing w:before="120"/>
              <w:rPr>
                <w:rFonts w:ascii="Arial" w:eastAsiaTheme="minorHAnsi" w:hAnsi="Arial" w:cs="Arial"/>
                <w:b/>
                <w:sz w:val="20"/>
                <w:szCs w:val="20"/>
                <w:lang w:val="en-US" w:eastAsia="en-US"/>
              </w:rPr>
            </w:pPr>
          </w:p>
          <w:p w14:paraId="468EF852" w14:textId="75D931E2" w:rsidR="00764081" w:rsidRPr="00764081" w:rsidRDefault="00764081"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lastRenderedPageBreak/>
              <w:t>Body: Putting into practice</w:t>
            </w:r>
          </w:p>
          <w:p w14:paraId="7B6868DE" w14:textId="253F0FC6" w:rsidR="00554968" w:rsidRPr="006240F9" w:rsidRDefault="006240F9"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will hand out a poem to the students. With the same poem showing on the </w:t>
            </w:r>
            <w:r w:rsidR="00764081">
              <w:rPr>
                <w:rFonts w:ascii="Arial" w:eastAsiaTheme="minorHAnsi" w:hAnsi="Arial" w:cs="Arial"/>
                <w:sz w:val="20"/>
                <w:szCs w:val="20"/>
                <w:lang w:val="en-US" w:eastAsia="en-US"/>
              </w:rPr>
              <w:t>smart board</w:t>
            </w:r>
            <w:r>
              <w:rPr>
                <w:rFonts w:ascii="Arial" w:eastAsiaTheme="minorHAnsi" w:hAnsi="Arial" w:cs="Arial"/>
                <w:sz w:val="20"/>
                <w:szCs w:val="20"/>
                <w:lang w:val="en-US" w:eastAsia="en-US"/>
              </w:rPr>
              <w:t>, as a class students will dissect the poem and label where the language techniques are in the poem.</w:t>
            </w:r>
            <w:r w:rsidR="00E82191">
              <w:rPr>
                <w:rFonts w:ascii="Arial" w:eastAsiaTheme="minorHAnsi" w:hAnsi="Arial" w:cs="Arial"/>
                <w:sz w:val="20"/>
                <w:szCs w:val="20"/>
                <w:lang w:val="en-US" w:eastAsia="en-US"/>
              </w:rPr>
              <w:t xml:space="preserve"> Students will recognize what kind of poem it is, what is the theme of the poem, what message is the writer trying to convey, and how is the use of figurative language aids in conveying the message beneath the poem.</w:t>
            </w:r>
          </w:p>
          <w:p w14:paraId="67A70610" w14:textId="77777777" w:rsidR="00764081" w:rsidRDefault="00764081"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 Discussion</w:t>
            </w:r>
          </w:p>
          <w:p w14:paraId="47CBDB5D" w14:textId="77777777" w:rsidR="00D458F0" w:rsidRDefault="00764081" w:rsidP="00676017">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to ask students how they found dissecting the poem. Was it easy? Difficult? Teacher to tell students that next lesson they will be looking at poems that contain a hidden message. The students will be reading poetry from different point of views</w:t>
            </w:r>
            <w:r w:rsidR="00D458F0">
              <w:rPr>
                <w:rFonts w:ascii="Arial" w:eastAsiaTheme="minorHAnsi" w:hAnsi="Arial" w:cs="Arial"/>
                <w:sz w:val="20"/>
                <w:szCs w:val="20"/>
                <w:lang w:val="en-US" w:eastAsia="en-US"/>
              </w:rPr>
              <w:t xml:space="preserve"> and understanding the background knowledge of why the writer would write their poem.</w:t>
            </w:r>
          </w:p>
          <w:p w14:paraId="31D88AC8" w14:textId="77777777" w:rsidR="00D458F0" w:rsidRDefault="00D458F0" w:rsidP="00676017">
            <w:pPr>
              <w:widowControl w:val="0"/>
              <w:autoSpaceDE w:val="0"/>
              <w:autoSpaceDN w:val="0"/>
              <w:adjustRightInd w:val="0"/>
              <w:spacing w:before="120"/>
              <w:rPr>
                <w:rFonts w:ascii="Arial" w:eastAsiaTheme="minorHAnsi" w:hAnsi="Arial" w:cs="Arial"/>
                <w:b/>
                <w:sz w:val="20"/>
                <w:szCs w:val="20"/>
                <w:u w:val="single"/>
                <w:lang w:val="en-US" w:eastAsia="en-US"/>
              </w:rPr>
            </w:pPr>
            <w:r>
              <w:rPr>
                <w:rFonts w:ascii="Arial" w:eastAsiaTheme="minorHAnsi" w:hAnsi="Arial" w:cs="Arial"/>
                <w:b/>
                <w:sz w:val="20"/>
                <w:szCs w:val="20"/>
                <w:u w:val="single"/>
                <w:lang w:val="en-US" w:eastAsia="en-US"/>
              </w:rPr>
              <w:t>Week 9</w:t>
            </w:r>
          </w:p>
          <w:p w14:paraId="2B502788" w14:textId="597A23AE" w:rsidR="00F2723F" w:rsidRDefault="00D458F0" w:rsidP="00676017">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 1</w:t>
            </w:r>
            <w:r w:rsidR="002540C0">
              <w:rPr>
                <w:rFonts w:ascii="Arial" w:eastAsiaTheme="minorHAnsi" w:hAnsi="Arial" w:cs="Arial"/>
                <w:b/>
                <w:sz w:val="20"/>
                <w:szCs w:val="20"/>
                <w:lang w:val="en-US" w:eastAsia="en-US"/>
              </w:rPr>
              <w:t xml:space="preserve"> and 2</w:t>
            </w:r>
            <w:r>
              <w:rPr>
                <w:rFonts w:ascii="Arial" w:eastAsiaTheme="minorHAnsi" w:hAnsi="Arial" w:cs="Arial"/>
                <w:b/>
                <w:sz w:val="20"/>
                <w:szCs w:val="20"/>
                <w:lang w:val="en-US" w:eastAsia="en-US"/>
              </w:rPr>
              <w:t xml:space="preserve">: </w:t>
            </w:r>
            <w:r w:rsidR="00B20DBA">
              <w:rPr>
                <w:rFonts w:ascii="Arial" w:eastAsiaTheme="minorHAnsi" w:hAnsi="Arial" w:cs="Arial"/>
                <w:b/>
                <w:sz w:val="20"/>
                <w:szCs w:val="20"/>
                <w:lang w:val="en-US" w:eastAsia="en-US"/>
              </w:rPr>
              <w:t xml:space="preserve">“from Citizen, VI (on the train the woman standing)” by Claudia </w:t>
            </w:r>
            <w:proofErr w:type="spellStart"/>
            <w:r w:rsidR="00B20DBA">
              <w:rPr>
                <w:rFonts w:ascii="Arial" w:eastAsiaTheme="minorHAnsi" w:hAnsi="Arial" w:cs="Arial"/>
                <w:b/>
                <w:sz w:val="20"/>
                <w:szCs w:val="20"/>
                <w:lang w:val="en-US" w:eastAsia="en-US"/>
              </w:rPr>
              <w:t>Rankine</w:t>
            </w:r>
            <w:proofErr w:type="spellEnd"/>
          </w:p>
          <w:p w14:paraId="7FFABD6D" w14:textId="51420000" w:rsidR="00F2723F" w:rsidRDefault="00F2723F"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Introduction: Conveying emotion</w:t>
            </w:r>
          </w:p>
          <w:p w14:paraId="055A44CC" w14:textId="3D89CAE4" w:rsidR="00F2723F" w:rsidRPr="00F2723F" w:rsidRDefault="00F2723F"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to ask students what certain gestures indicates an emotion. </w:t>
            </w:r>
            <w:r w:rsidRPr="00F2723F">
              <w:rPr>
                <w:rFonts w:ascii="Arial" w:eastAsiaTheme="minorHAnsi" w:hAnsi="Arial" w:cs="Arial"/>
                <w:sz w:val="20"/>
                <w:szCs w:val="20"/>
                <w:lang w:val="en-US" w:eastAsia="en-US"/>
              </w:rPr>
              <w:t xml:space="preserve">Explain to </w:t>
            </w:r>
            <w:r>
              <w:rPr>
                <w:rFonts w:ascii="Arial" w:eastAsiaTheme="minorHAnsi" w:hAnsi="Arial" w:cs="Arial"/>
                <w:sz w:val="20"/>
                <w:szCs w:val="20"/>
                <w:lang w:val="en-US" w:eastAsia="en-US"/>
              </w:rPr>
              <w:t>the students that they</w:t>
            </w:r>
            <w:r w:rsidRPr="00F2723F">
              <w:rPr>
                <w:rFonts w:ascii="Arial" w:eastAsiaTheme="minorHAnsi" w:hAnsi="Arial" w:cs="Arial"/>
                <w:sz w:val="20"/>
                <w:szCs w:val="20"/>
                <w:lang w:val="en-US" w:eastAsia="en-US"/>
              </w:rPr>
              <w:t xml:space="preserve"> will be studying a poem that deals with an incident </w:t>
            </w:r>
            <w:r>
              <w:rPr>
                <w:rFonts w:ascii="Arial" w:eastAsiaTheme="minorHAnsi" w:hAnsi="Arial" w:cs="Arial"/>
                <w:sz w:val="20"/>
                <w:szCs w:val="20"/>
                <w:lang w:val="en-US" w:eastAsia="en-US"/>
              </w:rPr>
              <w:t>on a train and that they will</w:t>
            </w:r>
            <w:r w:rsidRPr="00F2723F">
              <w:rPr>
                <w:rFonts w:ascii="Arial" w:eastAsiaTheme="minorHAnsi" w:hAnsi="Arial" w:cs="Arial"/>
                <w:sz w:val="20"/>
                <w:szCs w:val="20"/>
                <w:lang w:val="en-US" w:eastAsia="en-US"/>
              </w:rPr>
              <w:t xml:space="preserve"> </w:t>
            </w:r>
            <w:r>
              <w:rPr>
                <w:rFonts w:ascii="Arial" w:eastAsiaTheme="minorHAnsi" w:hAnsi="Arial" w:cs="Arial"/>
                <w:sz w:val="20"/>
                <w:szCs w:val="20"/>
                <w:lang w:val="en-US" w:eastAsia="en-US"/>
              </w:rPr>
              <w:t xml:space="preserve">discuss this incident first </w:t>
            </w:r>
            <w:r w:rsidRPr="00F2723F">
              <w:rPr>
                <w:rFonts w:ascii="Arial" w:eastAsiaTheme="minorHAnsi" w:hAnsi="Arial" w:cs="Arial"/>
                <w:sz w:val="20"/>
                <w:szCs w:val="20"/>
                <w:lang w:val="en-US" w:eastAsia="en-US"/>
              </w:rPr>
              <w:t>as a way of understanding the poem better.</w:t>
            </w:r>
            <w:r>
              <w:rPr>
                <w:rFonts w:ascii="Arial" w:eastAsiaTheme="minorHAnsi" w:hAnsi="Arial" w:cs="Arial"/>
                <w:sz w:val="20"/>
                <w:szCs w:val="20"/>
                <w:lang w:val="en-US" w:eastAsia="en-US"/>
              </w:rPr>
              <w:t xml:space="preserve"> The teacher is to read out the following scenario to the students:</w:t>
            </w:r>
          </w:p>
          <w:p w14:paraId="730DF922" w14:textId="347B3E72" w:rsidR="00F2723F"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The scene is a crowded train. One woman is the only person standing when another woman ente</w:t>
            </w:r>
            <w:r>
              <w:rPr>
                <w:rFonts w:ascii="Arial" w:eastAsiaTheme="minorHAnsi" w:hAnsi="Arial" w:cs="Arial"/>
                <w:sz w:val="20"/>
                <w:szCs w:val="20"/>
                <w:lang w:val="en-US" w:eastAsia="en-US"/>
              </w:rPr>
              <w:t>rs the car. The second woman </w:t>
            </w:r>
            <w:r w:rsidRPr="00F2723F">
              <w:rPr>
                <w:rFonts w:ascii="Arial" w:eastAsiaTheme="minorHAnsi" w:hAnsi="Arial" w:cs="Arial"/>
                <w:sz w:val="20"/>
                <w:szCs w:val="20"/>
                <w:lang w:val="en-US" w:eastAsia="en-US"/>
              </w:rPr>
              <w:t>notices that the first one is standing even though there is an empty seat next to a man. The first woman says she is afraid to sit down next to that person, because she is afraid of “people like him.” The second woman is from the same group as the man. How does the second woman feel? What does she do? How does the man feel? What does he do?</w:t>
            </w:r>
          </w:p>
          <w:p w14:paraId="0876845C" w14:textId="45C0843B" w:rsidR="00CB0178" w:rsidRPr="00F2723F" w:rsidRDefault="00CB0178"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Allow students to think over the scenario and understand the emotions in the scenario. The teacher is then to ask the following questions and allow them to understand the concept of empathy. </w:t>
            </w:r>
          </w:p>
          <w:p w14:paraId="73CC5693" w14:textId="77777777" w:rsidR="00CB0178" w:rsidRDefault="00CB0178"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 xml:space="preserve">What were the emotions portrayed? </w:t>
            </w:r>
          </w:p>
          <w:p w14:paraId="149BCAD7" w14:textId="01222889" w:rsidR="00CB0178"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What</w:t>
            </w:r>
            <w:r w:rsidR="00CB0178">
              <w:rPr>
                <w:rFonts w:ascii="Arial" w:eastAsiaTheme="minorHAnsi" w:hAnsi="Arial" w:cs="Arial"/>
                <w:sz w:val="20"/>
                <w:szCs w:val="20"/>
                <w:lang w:val="en-US" w:eastAsia="en-US"/>
              </w:rPr>
              <w:t xml:space="preserve"> certain</w:t>
            </w:r>
            <w:r w:rsidRPr="00F2723F">
              <w:rPr>
                <w:rFonts w:ascii="Arial" w:eastAsiaTheme="minorHAnsi" w:hAnsi="Arial" w:cs="Arial"/>
                <w:sz w:val="20"/>
                <w:szCs w:val="20"/>
                <w:lang w:val="en-US" w:eastAsia="en-US"/>
              </w:rPr>
              <w:t xml:space="preserve"> gestures</w:t>
            </w:r>
            <w:r w:rsidR="00CB0178">
              <w:rPr>
                <w:rFonts w:ascii="Arial" w:eastAsiaTheme="minorHAnsi" w:hAnsi="Arial" w:cs="Arial"/>
                <w:sz w:val="20"/>
                <w:szCs w:val="20"/>
                <w:lang w:val="en-US" w:eastAsia="en-US"/>
              </w:rPr>
              <w:t xml:space="preserve"> from the scenario indicates certain emotions</w:t>
            </w:r>
            <w:r w:rsidRPr="00F2723F">
              <w:rPr>
                <w:rFonts w:ascii="Arial" w:eastAsiaTheme="minorHAnsi" w:hAnsi="Arial" w:cs="Arial"/>
                <w:sz w:val="20"/>
                <w:szCs w:val="20"/>
                <w:lang w:val="en-US" w:eastAsia="en-US"/>
              </w:rPr>
              <w:t xml:space="preserve">? </w:t>
            </w:r>
          </w:p>
          <w:p w14:paraId="1679CF3D" w14:textId="77777777" w:rsidR="00CB0178"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 xml:space="preserve">How did it feel to be the first woman? </w:t>
            </w:r>
          </w:p>
          <w:p w14:paraId="33979659" w14:textId="77777777" w:rsidR="00CB0178"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 xml:space="preserve">How did it feel to be the second woman? </w:t>
            </w:r>
          </w:p>
          <w:p w14:paraId="2A6B9753" w14:textId="77777777" w:rsidR="00CB0178"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 xml:space="preserve">How did it feel to be the seated man? </w:t>
            </w:r>
          </w:p>
          <w:p w14:paraId="1824AD5B" w14:textId="77777777" w:rsidR="00CB0178"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 xml:space="preserve">What, if anything, surprised them about the way they felt? </w:t>
            </w:r>
          </w:p>
          <w:p w14:paraId="39CA2BE1" w14:textId="521B402B" w:rsidR="00F2723F" w:rsidRPr="00F2723F" w:rsidRDefault="00F2723F" w:rsidP="00E3488B">
            <w:pPr>
              <w:widowControl w:val="0"/>
              <w:tabs>
                <w:tab w:val="left" w:pos="220"/>
                <w:tab w:val="left" w:pos="720"/>
              </w:tabs>
              <w:autoSpaceDE w:val="0"/>
              <w:autoSpaceDN w:val="0"/>
              <w:adjustRightInd w:val="0"/>
              <w:spacing w:before="120"/>
              <w:rPr>
                <w:rFonts w:ascii="Arial" w:eastAsiaTheme="minorHAnsi" w:hAnsi="Arial" w:cs="Arial"/>
                <w:sz w:val="20"/>
                <w:szCs w:val="20"/>
                <w:lang w:val="en-US" w:eastAsia="en-US"/>
              </w:rPr>
            </w:pPr>
            <w:r w:rsidRPr="00F2723F">
              <w:rPr>
                <w:rFonts w:ascii="Arial" w:eastAsiaTheme="minorHAnsi" w:hAnsi="Arial" w:cs="Arial"/>
                <w:sz w:val="20"/>
                <w:szCs w:val="20"/>
                <w:lang w:val="en-US" w:eastAsia="en-US"/>
              </w:rPr>
              <w:t>Would they feel differently if it were a man standing, a woman sitting, and a second man entering the train? In what way?</w:t>
            </w:r>
          </w:p>
          <w:p w14:paraId="59525B2C" w14:textId="77777777" w:rsidR="00B20DBA" w:rsidRDefault="00CB0178"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 xml:space="preserve">Body: Dissecting the poem “from Citizen, VI (on the train the woman standing)” by Claudia </w:t>
            </w:r>
            <w:proofErr w:type="spellStart"/>
            <w:r>
              <w:rPr>
                <w:rFonts w:ascii="Arial" w:eastAsiaTheme="minorHAnsi" w:hAnsi="Arial" w:cs="Arial"/>
                <w:b/>
                <w:sz w:val="20"/>
                <w:szCs w:val="20"/>
                <w:lang w:val="en-US" w:eastAsia="en-US"/>
              </w:rPr>
              <w:t>Rankine</w:t>
            </w:r>
            <w:proofErr w:type="spellEnd"/>
          </w:p>
          <w:p w14:paraId="2333B5AE" w14:textId="10DAF5B2" w:rsidR="00B20DBA" w:rsidRDefault="00B20DBA"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to ask the </w:t>
            </w:r>
            <w:r w:rsidRPr="00B20DBA">
              <w:rPr>
                <w:rFonts w:ascii="Arial" w:eastAsiaTheme="minorHAnsi" w:hAnsi="Arial" w:cs="Arial"/>
                <w:sz w:val="20"/>
                <w:szCs w:val="20"/>
                <w:lang w:val="en-US" w:eastAsia="en-US"/>
              </w:rPr>
              <w:t>students to read the poem silently. As they read, they should write down phrases, images, and words that jump out at them. This includes words and phrases t</w:t>
            </w:r>
            <w:r>
              <w:rPr>
                <w:rFonts w:ascii="Arial" w:eastAsiaTheme="minorHAnsi" w:hAnsi="Arial" w:cs="Arial"/>
                <w:sz w:val="20"/>
                <w:szCs w:val="20"/>
                <w:lang w:val="en-US" w:eastAsia="en-US"/>
              </w:rPr>
              <w:t xml:space="preserve">hey might not know. Prompt the </w:t>
            </w:r>
            <w:r w:rsidRPr="00B20DBA">
              <w:rPr>
                <w:rFonts w:ascii="Arial" w:eastAsiaTheme="minorHAnsi" w:hAnsi="Arial" w:cs="Arial"/>
                <w:sz w:val="20"/>
                <w:szCs w:val="20"/>
                <w:lang w:val="en-US" w:eastAsia="en-US"/>
              </w:rPr>
              <w:t xml:space="preserve">students to notice how Claudia </w:t>
            </w:r>
            <w:proofErr w:type="spellStart"/>
            <w:r w:rsidRPr="00B20DBA">
              <w:rPr>
                <w:rFonts w:ascii="Arial" w:eastAsiaTheme="minorHAnsi" w:hAnsi="Arial" w:cs="Arial"/>
                <w:sz w:val="20"/>
                <w:szCs w:val="20"/>
                <w:lang w:val="en-US" w:eastAsia="en-US"/>
              </w:rPr>
              <w:t>Rankine</w:t>
            </w:r>
            <w:proofErr w:type="spellEnd"/>
            <w:r w:rsidRPr="00B20DBA">
              <w:rPr>
                <w:rFonts w:ascii="Arial" w:eastAsiaTheme="minorHAnsi" w:hAnsi="Arial" w:cs="Arial"/>
                <w:sz w:val="20"/>
                <w:szCs w:val="20"/>
                <w:lang w:val="en-US" w:eastAsia="en-US"/>
              </w:rPr>
              <w:t xml:space="preserve"> structures her lines. How many lines are there in a stanza? How does this kind of structure affect the way they read the poem?</w:t>
            </w:r>
            <w:r>
              <w:rPr>
                <w:rFonts w:ascii="Arial" w:eastAsiaTheme="minorHAnsi" w:hAnsi="Arial" w:cs="Arial"/>
                <w:sz w:val="20"/>
                <w:szCs w:val="20"/>
                <w:lang w:val="en-US" w:eastAsia="en-US"/>
              </w:rPr>
              <w:t xml:space="preserve"> When students finish reading the poem they will be watching </w:t>
            </w:r>
            <w:r w:rsidRPr="00B20DBA">
              <w:rPr>
                <w:rFonts w:ascii="Arial" w:eastAsiaTheme="minorHAnsi" w:hAnsi="Arial" w:cs="Arial"/>
                <w:sz w:val="20"/>
                <w:szCs w:val="20"/>
                <w:lang w:val="en-US" w:eastAsia="en-US"/>
              </w:rPr>
              <w:t xml:space="preserve">a video of Claudia </w:t>
            </w:r>
            <w:proofErr w:type="spellStart"/>
            <w:r w:rsidRPr="00B20DBA">
              <w:rPr>
                <w:rFonts w:ascii="Arial" w:eastAsiaTheme="minorHAnsi" w:hAnsi="Arial" w:cs="Arial"/>
                <w:sz w:val="20"/>
                <w:szCs w:val="20"/>
                <w:lang w:val="en-US" w:eastAsia="en-US"/>
              </w:rPr>
              <w:t>Rankine</w:t>
            </w:r>
            <w:proofErr w:type="spellEnd"/>
            <w:r w:rsidRPr="00B20DBA">
              <w:rPr>
                <w:rFonts w:ascii="Arial" w:eastAsiaTheme="minorHAnsi" w:hAnsi="Arial" w:cs="Arial"/>
                <w:sz w:val="20"/>
                <w:szCs w:val="20"/>
                <w:lang w:val="en-US" w:eastAsia="en-US"/>
              </w:rPr>
              <w:t xml:space="preserve"> reading her poem. Ask them to record on paper what they notice in the poem that seems new and different while watching the video. What do they notice about the way Claudia </w:t>
            </w:r>
            <w:proofErr w:type="spellStart"/>
            <w:r w:rsidRPr="00B20DBA">
              <w:rPr>
                <w:rFonts w:ascii="Arial" w:eastAsiaTheme="minorHAnsi" w:hAnsi="Arial" w:cs="Arial"/>
                <w:sz w:val="20"/>
                <w:szCs w:val="20"/>
                <w:lang w:val="en-US" w:eastAsia="en-US"/>
              </w:rPr>
              <w:t>Rankine</w:t>
            </w:r>
            <w:proofErr w:type="spellEnd"/>
            <w:r w:rsidRPr="00B20DBA">
              <w:rPr>
                <w:rFonts w:ascii="Arial" w:eastAsiaTheme="minorHAnsi" w:hAnsi="Arial" w:cs="Arial"/>
                <w:sz w:val="20"/>
                <w:szCs w:val="20"/>
                <w:lang w:val="en-US" w:eastAsia="en-US"/>
              </w:rPr>
              <w:t xml:space="preserve"> reads the poem? How does she use her voice and facial gestures?</w:t>
            </w:r>
          </w:p>
          <w:p w14:paraId="007C5BF5" w14:textId="3C158D77" w:rsidR="00B20DBA" w:rsidRDefault="00B20DBA"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When finished</w:t>
            </w:r>
            <w:r w:rsidR="00E3488B">
              <w:rPr>
                <w:rFonts w:ascii="Arial" w:eastAsiaTheme="minorHAnsi" w:hAnsi="Arial" w:cs="Arial"/>
                <w:sz w:val="20"/>
                <w:szCs w:val="20"/>
                <w:lang w:val="en-US" w:eastAsia="en-US"/>
              </w:rPr>
              <w:t>,</w:t>
            </w:r>
            <w:r>
              <w:rPr>
                <w:rFonts w:ascii="Arial" w:eastAsiaTheme="minorHAnsi" w:hAnsi="Arial" w:cs="Arial"/>
                <w:sz w:val="20"/>
                <w:szCs w:val="20"/>
                <w:lang w:val="en-US" w:eastAsia="en-US"/>
              </w:rPr>
              <w:t xml:space="preserve"> students will compare</w:t>
            </w:r>
            <w:r w:rsidR="00E3488B">
              <w:rPr>
                <w:rFonts w:ascii="Arial" w:eastAsiaTheme="minorHAnsi" w:hAnsi="Arial" w:cs="Arial"/>
                <w:sz w:val="20"/>
                <w:szCs w:val="20"/>
                <w:lang w:val="en-US" w:eastAsia="en-US"/>
              </w:rPr>
              <w:t xml:space="preserve"> differences in reading the poem themselves and the poet reading out loud. Teacher will ask questions based on </w:t>
            </w:r>
          </w:p>
          <w:p w14:paraId="102B34E0" w14:textId="428F49E2" w:rsidR="00E3488B" w:rsidRPr="00E3488B" w:rsidRDefault="00E3488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lastRenderedPageBreak/>
              <w:t>I</w:t>
            </w:r>
            <w:r w:rsidRPr="00E3488B">
              <w:rPr>
                <w:rFonts w:ascii="Arial" w:eastAsiaTheme="minorHAnsi" w:hAnsi="Arial" w:cs="Arial"/>
                <w:sz w:val="20"/>
                <w:szCs w:val="20"/>
                <w:lang w:val="en-US" w:eastAsia="en-US"/>
              </w:rPr>
              <w:t>n what way do the short stanzas and long lines inform the meaning of the poem? How does this structure make you think about the words?</w:t>
            </w:r>
          </w:p>
          <w:p w14:paraId="4419F7A4" w14:textId="77777777" w:rsidR="00E3488B" w:rsidRDefault="00E3488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Ask students to remember the gestures that they gave to convey </w:t>
            </w:r>
            <w:proofErr w:type="spellStart"/>
            <w:r>
              <w:rPr>
                <w:rFonts w:ascii="Arial" w:eastAsiaTheme="minorHAnsi" w:hAnsi="Arial" w:cs="Arial"/>
                <w:sz w:val="20"/>
                <w:szCs w:val="20"/>
                <w:lang w:val="en-US" w:eastAsia="en-US"/>
              </w:rPr>
              <w:t>emotionas</w:t>
            </w:r>
            <w:proofErr w:type="spellEnd"/>
            <w:r>
              <w:rPr>
                <w:rFonts w:ascii="Arial" w:eastAsiaTheme="minorHAnsi" w:hAnsi="Arial" w:cs="Arial"/>
                <w:sz w:val="20"/>
                <w:szCs w:val="20"/>
                <w:lang w:val="en-US" w:eastAsia="en-US"/>
              </w:rPr>
              <w:t xml:space="preserve">. </w:t>
            </w:r>
            <w:r w:rsidRPr="00E3488B">
              <w:rPr>
                <w:rFonts w:ascii="Arial" w:eastAsiaTheme="minorHAnsi" w:hAnsi="Arial" w:cs="Arial"/>
                <w:sz w:val="20"/>
                <w:szCs w:val="20"/>
                <w:lang w:val="en-US" w:eastAsia="en-US"/>
              </w:rPr>
              <w:t>How d</w:t>
            </w:r>
            <w:r>
              <w:rPr>
                <w:rFonts w:ascii="Arial" w:eastAsiaTheme="minorHAnsi" w:hAnsi="Arial" w:cs="Arial"/>
                <w:sz w:val="20"/>
                <w:szCs w:val="20"/>
                <w:lang w:val="en-US" w:eastAsia="en-US"/>
              </w:rPr>
              <w:t>o the feelings they identified</w:t>
            </w:r>
            <w:r w:rsidRPr="00E3488B">
              <w:rPr>
                <w:rFonts w:ascii="Arial" w:eastAsiaTheme="minorHAnsi" w:hAnsi="Arial" w:cs="Arial"/>
                <w:sz w:val="20"/>
                <w:szCs w:val="20"/>
                <w:lang w:val="en-US" w:eastAsia="en-US"/>
              </w:rPr>
              <w:t xml:space="preserve"> relate to Claudia </w:t>
            </w:r>
            <w:proofErr w:type="spellStart"/>
            <w:r w:rsidRPr="00E3488B">
              <w:rPr>
                <w:rFonts w:ascii="Arial" w:eastAsiaTheme="minorHAnsi" w:hAnsi="Arial" w:cs="Arial"/>
                <w:sz w:val="20"/>
                <w:szCs w:val="20"/>
                <w:lang w:val="en-US" w:eastAsia="en-US"/>
              </w:rPr>
              <w:t>Rankine’s</w:t>
            </w:r>
            <w:proofErr w:type="spellEnd"/>
            <w:r w:rsidRPr="00E3488B">
              <w:rPr>
                <w:rFonts w:ascii="Arial" w:eastAsiaTheme="minorHAnsi" w:hAnsi="Arial" w:cs="Arial"/>
                <w:sz w:val="20"/>
                <w:szCs w:val="20"/>
                <w:lang w:val="en-US" w:eastAsia="en-US"/>
              </w:rPr>
              <w:t xml:space="preserve"> poem? </w:t>
            </w:r>
          </w:p>
          <w:p w14:paraId="726DA4DE" w14:textId="77777777" w:rsidR="00E3488B" w:rsidRDefault="00E3488B" w:rsidP="00E3488B">
            <w:pPr>
              <w:widowControl w:val="0"/>
              <w:autoSpaceDE w:val="0"/>
              <w:autoSpaceDN w:val="0"/>
              <w:adjustRightInd w:val="0"/>
              <w:spacing w:before="120"/>
              <w:rPr>
                <w:rFonts w:ascii="Arial" w:eastAsiaTheme="minorHAnsi" w:hAnsi="Arial" w:cs="Arial"/>
                <w:sz w:val="20"/>
                <w:szCs w:val="20"/>
                <w:lang w:val="en-US" w:eastAsia="en-US"/>
              </w:rPr>
            </w:pPr>
            <w:r w:rsidRPr="00E3488B">
              <w:rPr>
                <w:rFonts w:ascii="Arial" w:eastAsiaTheme="minorHAnsi" w:hAnsi="Arial" w:cs="Arial"/>
                <w:sz w:val="20"/>
                <w:szCs w:val="20"/>
                <w:lang w:val="en-US" w:eastAsia="en-US"/>
              </w:rPr>
              <w:t xml:space="preserve">What words and phrases does Claudia </w:t>
            </w:r>
            <w:proofErr w:type="spellStart"/>
            <w:r w:rsidRPr="00E3488B">
              <w:rPr>
                <w:rFonts w:ascii="Arial" w:eastAsiaTheme="minorHAnsi" w:hAnsi="Arial" w:cs="Arial"/>
                <w:sz w:val="20"/>
                <w:szCs w:val="20"/>
                <w:lang w:val="en-US" w:eastAsia="en-US"/>
              </w:rPr>
              <w:t>Rankine</w:t>
            </w:r>
            <w:proofErr w:type="spellEnd"/>
            <w:r w:rsidRPr="00E3488B">
              <w:rPr>
                <w:rFonts w:ascii="Arial" w:eastAsiaTheme="minorHAnsi" w:hAnsi="Arial" w:cs="Arial"/>
                <w:sz w:val="20"/>
                <w:szCs w:val="20"/>
                <w:lang w:val="en-US" w:eastAsia="en-US"/>
              </w:rPr>
              <w:t xml:space="preserve"> use to elicit those emotions in her readers? </w:t>
            </w:r>
          </w:p>
          <w:p w14:paraId="64982BB2" w14:textId="735AD5DA" w:rsidR="00E3488B" w:rsidRDefault="00E3488B" w:rsidP="00E3488B">
            <w:pPr>
              <w:widowControl w:val="0"/>
              <w:autoSpaceDE w:val="0"/>
              <w:autoSpaceDN w:val="0"/>
              <w:adjustRightInd w:val="0"/>
              <w:spacing w:before="120"/>
              <w:rPr>
                <w:rFonts w:ascii="Arial" w:eastAsiaTheme="minorHAnsi" w:hAnsi="Arial" w:cs="Arial"/>
                <w:sz w:val="20"/>
                <w:szCs w:val="20"/>
                <w:lang w:val="en-US" w:eastAsia="en-US"/>
              </w:rPr>
            </w:pPr>
            <w:r w:rsidRPr="00E3488B">
              <w:rPr>
                <w:rFonts w:ascii="Arial" w:eastAsiaTheme="minorHAnsi" w:hAnsi="Arial" w:cs="Arial"/>
                <w:sz w:val="20"/>
                <w:szCs w:val="20"/>
                <w:lang w:val="en-US" w:eastAsia="en-US"/>
              </w:rPr>
              <w:t>How does she use her voice and facial gestures to reinforce her words?</w:t>
            </w:r>
          </w:p>
          <w:p w14:paraId="7ECAFA1D" w14:textId="77777777" w:rsidR="00E3488B" w:rsidRDefault="00E3488B"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 Discussion</w:t>
            </w:r>
          </w:p>
          <w:p w14:paraId="496AEC49" w14:textId="54E4CE15" w:rsidR="00E3488B" w:rsidRDefault="00E3488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When finished teacher is to discuss with the students about the poem overall. Teacher will asks questions like </w:t>
            </w:r>
            <w:r w:rsidRPr="00E3488B">
              <w:rPr>
                <w:rFonts w:ascii="Arial" w:eastAsiaTheme="minorHAnsi" w:hAnsi="Arial" w:cs="Arial"/>
                <w:sz w:val="20"/>
                <w:szCs w:val="20"/>
                <w:lang w:val="en-US" w:eastAsia="en-US"/>
              </w:rPr>
              <w:t>what do they think this poem is about? What is their detailed evidence from the poem?</w:t>
            </w:r>
          </w:p>
          <w:p w14:paraId="106E7E2A" w14:textId="4A50EA8E" w:rsidR="00373572" w:rsidRDefault="002540C0"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Lesson 3</w:t>
            </w:r>
            <w:bookmarkStart w:id="0" w:name="_GoBack"/>
            <w:bookmarkEnd w:id="0"/>
            <w:r w:rsidR="00E93FA6">
              <w:rPr>
                <w:rFonts w:ascii="Arial" w:eastAsiaTheme="minorHAnsi" w:hAnsi="Arial" w:cs="Arial"/>
                <w:b/>
                <w:sz w:val="20"/>
                <w:szCs w:val="20"/>
                <w:lang w:val="en-US" w:eastAsia="en-US"/>
              </w:rPr>
              <w:t>: “The rose that grew from concrete” by Tupac Shakur</w:t>
            </w:r>
          </w:p>
          <w:p w14:paraId="20B3C477" w14:textId="34DCBFB5" w:rsidR="00E93FA6" w:rsidRDefault="00FA0976"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Introduction: Background Knowledge</w:t>
            </w:r>
          </w:p>
          <w:p w14:paraId="6B3D657E" w14:textId="77777777" w:rsidR="00B57030" w:rsidRDefault="00FA0976"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is to let students know that they will be looking at another poem and dissecting it and trying to convey the hidden message. But before this, students need to understand and gain background knowledge of the writer, Tupac Shakur. </w:t>
            </w:r>
            <w:r w:rsidR="00342380">
              <w:rPr>
                <w:rFonts w:ascii="Arial" w:eastAsiaTheme="minorHAnsi" w:hAnsi="Arial" w:cs="Arial"/>
                <w:sz w:val="20"/>
                <w:szCs w:val="20"/>
                <w:lang w:val="en-US" w:eastAsia="en-US"/>
              </w:rPr>
              <w:t>Teacher will hand</w:t>
            </w:r>
            <w:r w:rsidR="00341E6B">
              <w:rPr>
                <w:rFonts w:ascii="Arial" w:eastAsiaTheme="minorHAnsi" w:hAnsi="Arial" w:cs="Arial"/>
                <w:sz w:val="20"/>
                <w:szCs w:val="20"/>
                <w:lang w:val="en-US" w:eastAsia="en-US"/>
              </w:rPr>
              <w:t xml:space="preserve"> out</w:t>
            </w:r>
            <w:r w:rsidR="00342380">
              <w:rPr>
                <w:rFonts w:ascii="Arial" w:eastAsiaTheme="minorHAnsi" w:hAnsi="Arial" w:cs="Arial"/>
                <w:sz w:val="20"/>
                <w:szCs w:val="20"/>
                <w:lang w:val="en-US" w:eastAsia="en-US"/>
              </w:rPr>
              <w:t xml:space="preserve"> the </w:t>
            </w:r>
            <w:r w:rsidR="00341E6B">
              <w:rPr>
                <w:rFonts w:ascii="Arial" w:eastAsiaTheme="minorHAnsi" w:hAnsi="Arial" w:cs="Arial"/>
                <w:sz w:val="20"/>
                <w:szCs w:val="20"/>
                <w:lang w:val="en-US" w:eastAsia="en-US"/>
              </w:rPr>
              <w:t>information fact sheet of Tupac. On the sheet students will be able to realize the s</w:t>
            </w:r>
            <w:r w:rsidR="00B57030">
              <w:rPr>
                <w:rFonts w:ascii="Arial" w:eastAsiaTheme="minorHAnsi" w:hAnsi="Arial" w:cs="Arial"/>
                <w:sz w:val="20"/>
                <w:szCs w:val="20"/>
                <w:lang w:val="en-US" w:eastAsia="en-US"/>
              </w:rPr>
              <w:t xml:space="preserve">truggle of Tupac’s life and the impact of his home life. Teacher to tell students that Tupac wrote these poems as an outlet to express </w:t>
            </w:r>
            <w:proofErr w:type="gramStart"/>
            <w:r w:rsidR="00B57030">
              <w:rPr>
                <w:rFonts w:ascii="Arial" w:eastAsiaTheme="minorHAnsi" w:hAnsi="Arial" w:cs="Arial"/>
                <w:sz w:val="20"/>
                <w:szCs w:val="20"/>
                <w:lang w:val="en-US" w:eastAsia="en-US"/>
              </w:rPr>
              <w:t>himself</w:t>
            </w:r>
            <w:proofErr w:type="gramEnd"/>
            <w:r w:rsidR="00B57030">
              <w:rPr>
                <w:rFonts w:ascii="Arial" w:eastAsiaTheme="minorHAnsi" w:hAnsi="Arial" w:cs="Arial"/>
                <w:sz w:val="20"/>
                <w:szCs w:val="20"/>
                <w:lang w:val="en-US" w:eastAsia="en-US"/>
              </w:rPr>
              <w:t xml:space="preserve"> as he is faced with daily challenges in his life.</w:t>
            </w:r>
          </w:p>
          <w:p w14:paraId="135F8DA8" w14:textId="77777777" w:rsidR="00B57030" w:rsidRDefault="00B57030"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The rose that grew from concrete</w:t>
            </w:r>
          </w:p>
          <w:p w14:paraId="6AD67945" w14:textId="77777777" w:rsidR="00855B5B" w:rsidRDefault="00B57030"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is to hand to students the poem “the rose that grew from concrete” by Tupac. The same poem will be </w:t>
            </w:r>
            <w:r w:rsidR="00855B5B">
              <w:rPr>
                <w:rFonts w:ascii="Arial" w:eastAsiaTheme="minorHAnsi" w:hAnsi="Arial" w:cs="Arial"/>
                <w:sz w:val="20"/>
                <w:szCs w:val="20"/>
                <w:lang w:val="en-US" w:eastAsia="en-US"/>
              </w:rPr>
              <w:t>displayed on the smart board. A</w:t>
            </w:r>
            <w:r>
              <w:rPr>
                <w:rFonts w:ascii="Arial" w:eastAsiaTheme="minorHAnsi" w:hAnsi="Arial" w:cs="Arial"/>
                <w:sz w:val="20"/>
                <w:szCs w:val="20"/>
                <w:lang w:val="en-US" w:eastAsia="en-US"/>
              </w:rPr>
              <w:t>s a class the teacher will unpack what the poem is about. With students</w:t>
            </w:r>
            <w:r w:rsidR="00855B5B">
              <w:rPr>
                <w:rFonts w:ascii="Arial" w:eastAsiaTheme="minorHAnsi" w:hAnsi="Arial" w:cs="Arial"/>
                <w:sz w:val="20"/>
                <w:szCs w:val="20"/>
                <w:lang w:val="en-US" w:eastAsia="en-US"/>
              </w:rPr>
              <w:t>,</w:t>
            </w:r>
            <w:r>
              <w:rPr>
                <w:rFonts w:ascii="Arial" w:eastAsiaTheme="minorHAnsi" w:hAnsi="Arial" w:cs="Arial"/>
                <w:sz w:val="20"/>
                <w:szCs w:val="20"/>
                <w:lang w:val="en-US" w:eastAsia="en-US"/>
              </w:rPr>
              <w:t xml:space="preserve"> the teacher will discuss the theme of the poem, what the rose symbolizes, what the concrete symbolizes</w:t>
            </w:r>
            <w:r w:rsidR="00855B5B">
              <w:rPr>
                <w:rFonts w:ascii="Arial" w:eastAsiaTheme="minorHAnsi" w:hAnsi="Arial" w:cs="Arial"/>
                <w:sz w:val="20"/>
                <w:szCs w:val="20"/>
                <w:lang w:val="en-US" w:eastAsia="en-US"/>
              </w:rPr>
              <w:t>. Students will also look at if there are any language techniques in the poem.</w:t>
            </w:r>
          </w:p>
          <w:p w14:paraId="673C0728" w14:textId="77777777" w:rsidR="00855B5B" w:rsidRDefault="00855B5B"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 Discussion</w:t>
            </w:r>
          </w:p>
          <w:p w14:paraId="5A046EFF" w14:textId="77777777" w:rsidR="00855B5B" w:rsidRDefault="00855B5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When students have finished unpacking the poem, the teacher will ask questions based o the poem.</w:t>
            </w:r>
          </w:p>
          <w:p w14:paraId="159CA96B" w14:textId="15A33FB4" w:rsidR="00855B5B" w:rsidRDefault="00855B5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From the poem what can we see about the life Tupac had?</w:t>
            </w:r>
          </w:p>
          <w:p w14:paraId="7135199F" w14:textId="77777777" w:rsidR="00855B5B" w:rsidRDefault="00855B5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What do you think Tupac was trying to convey in the poem?</w:t>
            </w:r>
          </w:p>
          <w:p w14:paraId="6155F7BB" w14:textId="77777777" w:rsidR="00855B5B" w:rsidRDefault="00855B5B"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Teacher will also give other poems to the students that Tupac has wrote to get a better understanding of the life he had experienced.</w:t>
            </w:r>
          </w:p>
          <w:p w14:paraId="0EC6D256" w14:textId="40AA0F8F" w:rsidR="00DC7261" w:rsidRDefault="00DC7261" w:rsidP="00E3488B">
            <w:pPr>
              <w:widowControl w:val="0"/>
              <w:autoSpaceDE w:val="0"/>
              <w:autoSpaceDN w:val="0"/>
              <w:adjustRightInd w:val="0"/>
              <w:spacing w:before="120"/>
              <w:rPr>
                <w:rFonts w:ascii="Arial" w:eastAsiaTheme="minorHAnsi" w:hAnsi="Arial" w:cs="Arial"/>
                <w:b/>
                <w:sz w:val="20"/>
                <w:szCs w:val="20"/>
                <w:u w:val="single"/>
                <w:lang w:val="en-US" w:eastAsia="en-US"/>
              </w:rPr>
            </w:pPr>
            <w:r>
              <w:rPr>
                <w:rFonts w:ascii="Arial" w:eastAsiaTheme="minorHAnsi" w:hAnsi="Arial" w:cs="Arial"/>
                <w:b/>
                <w:sz w:val="20"/>
                <w:szCs w:val="20"/>
                <w:u w:val="single"/>
                <w:lang w:val="en-US" w:eastAsia="en-US"/>
              </w:rPr>
              <w:t>Week 10</w:t>
            </w:r>
          </w:p>
          <w:p w14:paraId="5723A4D5" w14:textId="5C91EB81" w:rsidR="00DC7261" w:rsidRPr="00DC7261" w:rsidRDefault="00DC7261" w:rsidP="00E3488B">
            <w:pPr>
              <w:widowControl w:val="0"/>
              <w:autoSpaceDE w:val="0"/>
              <w:autoSpaceDN w:val="0"/>
              <w:adjustRightInd w:val="0"/>
              <w:spacing w:before="120"/>
              <w:rPr>
                <w:rFonts w:ascii="Arial" w:eastAsiaTheme="minorHAnsi" w:hAnsi="Arial" w:cs="Arial"/>
                <w:b/>
                <w:sz w:val="20"/>
                <w:szCs w:val="20"/>
                <w:lang w:val="en-US" w:eastAsia="en-US"/>
              </w:rPr>
            </w:pPr>
            <w:r w:rsidRPr="00DC7261">
              <w:rPr>
                <w:rFonts w:ascii="Arial" w:eastAsiaTheme="minorHAnsi" w:hAnsi="Arial" w:cs="Arial"/>
                <w:b/>
                <w:sz w:val="20"/>
                <w:szCs w:val="20"/>
                <w:lang w:val="en-US" w:eastAsia="en-US"/>
              </w:rPr>
              <w:t>Lesson 1, 2, 3: Creating individual poetry</w:t>
            </w:r>
          </w:p>
          <w:p w14:paraId="6504AAB3" w14:textId="74C3C6E3" w:rsidR="00DC7261" w:rsidRPr="00DC7261" w:rsidRDefault="00DC7261" w:rsidP="00E3488B">
            <w:pPr>
              <w:widowControl w:val="0"/>
              <w:autoSpaceDE w:val="0"/>
              <w:autoSpaceDN w:val="0"/>
              <w:adjustRightInd w:val="0"/>
              <w:spacing w:before="120"/>
              <w:rPr>
                <w:rFonts w:ascii="Arial" w:eastAsiaTheme="minorHAnsi" w:hAnsi="Arial" w:cs="Arial"/>
                <w:b/>
                <w:sz w:val="20"/>
                <w:szCs w:val="20"/>
                <w:lang w:val="en-US" w:eastAsia="en-US"/>
              </w:rPr>
            </w:pPr>
            <w:r w:rsidRPr="00DC7261">
              <w:rPr>
                <w:rFonts w:ascii="Arial" w:eastAsiaTheme="minorHAnsi" w:hAnsi="Arial" w:cs="Arial"/>
                <w:b/>
                <w:sz w:val="20"/>
                <w:szCs w:val="20"/>
                <w:lang w:val="en-US" w:eastAsia="en-US"/>
              </w:rPr>
              <w:t>Introduction: Assessment task</w:t>
            </w:r>
          </w:p>
          <w:p w14:paraId="15B1DE97" w14:textId="3899A9CE" w:rsidR="00DC7261" w:rsidRDefault="00DC7261" w:rsidP="00E3488B">
            <w:pPr>
              <w:widowControl w:val="0"/>
              <w:autoSpaceDE w:val="0"/>
              <w:autoSpaceDN w:val="0"/>
              <w:adjustRightInd w:val="0"/>
              <w:spacing w:before="120"/>
              <w:rPr>
                <w:rFonts w:ascii="Arial" w:eastAsiaTheme="minorHAnsi" w:hAnsi="Arial" w:cs="Arial"/>
                <w:sz w:val="20"/>
                <w:szCs w:val="20"/>
                <w:lang w:val="en-US" w:eastAsia="en-US"/>
              </w:rPr>
            </w:pPr>
            <w:r w:rsidRPr="00DC7261">
              <w:rPr>
                <w:rFonts w:ascii="Arial" w:eastAsiaTheme="minorHAnsi" w:hAnsi="Arial" w:cs="Arial"/>
                <w:sz w:val="20"/>
                <w:szCs w:val="20"/>
                <w:lang w:val="en-US" w:eastAsia="en-US"/>
              </w:rPr>
              <w:t>Teacher will hand out the assessment task</w:t>
            </w:r>
            <w:r>
              <w:rPr>
                <w:rFonts w:ascii="Arial" w:eastAsiaTheme="minorHAnsi" w:hAnsi="Arial" w:cs="Arial"/>
                <w:sz w:val="20"/>
                <w:szCs w:val="20"/>
                <w:lang w:val="en-US" w:eastAsia="en-US"/>
              </w:rPr>
              <w:t xml:space="preserve"> sheet</w:t>
            </w:r>
            <w:r w:rsidRPr="00DC7261">
              <w:rPr>
                <w:rFonts w:ascii="Arial" w:eastAsiaTheme="minorHAnsi" w:hAnsi="Arial" w:cs="Arial"/>
                <w:sz w:val="20"/>
                <w:szCs w:val="20"/>
                <w:lang w:val="en-US" w:eastAsia="en-US"/>
              </w:rPr>
              <w:t xml:space="preserve"> to the </w:t>
            </w:r>
            <w:r>
              <w:rPr>
                <w:rFonts w:ascii="Arial" w:eastAsiaTheme="minorHAnsi" w:hAnsi="Arial" w:cs="Arial"/>
                <w:sz w:val="20"/>
                <w:szCs w:val="20"/>
                <w:lang w:val="en-US" w:eastAsia="en-US"/>
              </w:rPr>
              <w:t>students. Students will have to create their own</w:t>
            </w:r>
            <w:r w:rsidR="001B24E2">
              <w:rPr>
                <w:rFonts w:ascii="Arial" w:eastAsiaTheme="minorHAnsi" w:hAnsi="Arial" w:cs="Arial"/>
                <w:sz w:val="20"/>
                <w:szCs w:val="20"/>
                <w:lang w:val="en-US" w:eastAsia="en-US"/>
              </w:rPr>
              <w:t xml:space="preserve"> narrative</w:t>
            </w:r>
            <w:r>
              <w:rPr>
                <w:rFonts w:ascii="Arial" w:eastAsiaTheme="minorHAnsi" w:hAnsi="Arial" w:cs="Arial"/>
                <w:sz w:val="20"/>
                <w:szCs w:val="20"/>
                <w:lang w:val="en-US" w:eastAsia="en-US"/>
              </w:rPr>
              <w:t xml:space="preserve"> poem</w:t>
            </w:r>
            <w:r w:rsidR="001B24E2">
              <w:rPr>
                <w:rFonts w:ascii="Arial" w:eastAsiaTheme="minorHAnsi" w:hAnsi="Arial" w:cs="Arial"/>
                <w:sz w:val="20"/>
                <w:szCs w:val="20"/>
                <w:lang w:val="en-US" w:eastAsia="en-US"/>
              </w:rPr>
              <w:t>. In the poem it has to have a theme about any topic of the students choosing. In the poem it has to have at least four stanzas</w:t>
            </w:r>
            <w:r w:rsidR="00BE7F57">
              <w:rPr>
                <w:rFonts w:ascii="Arial" w:eastAsiaTheme="minorHAnsi" w:hAnsi="Arial" w:cs="Arial"/>
                <w:sz w:val="20"/>
                <w:szCs w:val="20"/>
                <w:lang w:val="en-US" w:eastAsia="en-US"/>
              </w:rPr>
              <w:t>. Students have to be creative and display a range of figurative language.</w:t>
            </w:r>
          </w:p>
          <w:p w14:paraId="7A14119C" w14:textId="77777777" w:rsidR="00BE7F57" w:rsidRDefault="00BE7F57"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Body: Working through assessment task</w:t>
            </w:r>
          </w:p>
          <w:p w14:paraId="3452FA63" w14:textId="299F2053" w:rsidR="00BE7F57" w:rsidRDefault="00BE7F57" w:rsidP="00E3488B">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Teacher will allow students to work on their poem during the three lessons. Students will need to type up their poem on word document and present it in a creative way. </w:t>
            </w:r>
          </w:p>
          <w:p w14:paraId="58A7CCD8" w14:textId="45E6728C" w:rsidR="00BE7F57" w:rsidRDefault="00BE7F57" w:rsidP="00E3488B">
            <w:pPr>
              <w:widowControl w:val="0"/>
              <w:autoSpaceDE w:val="0"/>
              <w:autoSpaceDN w:val="0"/>
              <w:adjustRightInd w:val="0"/>
              <w:spacing w:before="120"/>
              <w:rPr>
                <w:rFonts w:ascii="Arial" w:eastAsiaTheme="minorHAnsi" w:hAnsi="Arial" w:cs="Arial"/>
                <w:b/>
                <w:sz w:val="20"/>
                <w:szCs w:val="20"/>
                <w:lang w:val="en-US" w:eastAsia="en-US"/>
              </w:rPr>
            </w:pPr>
            <w:r>
              <w:rPr>
                <w:rFonts w:ascii="Arial" w:eastAsiaTheme="minorHAnsi" w:hAnsi="Arial" w:cs="Arial"/>
                <w:b/>
                <w:sz w:val="20"/>
                <w:szCs w:val="20"/>
                <w:lang w:val="en-US" w:eastAsia="en-US"/>
              </w:rPr>
              <w:t>Conclusion: Submission of task</w:t>
            </w:r>
          </w:p>
          <w:p w14:paraId="0673070F" w14:textId="231529E5" w:rsidR="006B18A1" w:rsidRPr="00676017" w:rsidRDefault="00BE7F57" w:rsidP="00B20DBA">
            <w:pPr>
              <w:widowControl w:val="0"/>
              <w:autoSpaceDE w:val="0"/>
              <w:autoSpaceDN w:val="0"/>
              <w:adjustRightInd w:val="0"/>
              <w:spacing w:before="120"/>
              <w:rPr>
                <w:rFonts w:ascii="Arial" w:eastAsiaTheme="minorHAnsi" w:hAnsi="Arial" w:cs="Arial"/>
                <w:sz w:val="20"/>
                <w:szCs w:val="20"/>
                <w:lang w:val="en-US" w:eastAsia="en-US"/>
              </w:rPr>
            </w:pPr>
            <w:r>
              <w:rPr>
                <w:rFonts w:ascii="Arial" w:eastAsiaTheme="minorHAnsi" w:hAnsi="Arial" w:cs="Arial"/>
                <w:sz w:val="20"/>
                <w:szCs w:val="20"/>
                <w:lang w:val="en-US" w:eastAsia="en-US"/>
              </w:rPr>
              <w:t xml:space="preserve">When students have finished their poems the teacher is to go through the poem </w:t>
            </w:r>
            <w:r w:rsidR="006B18A1">
              <w:rPr>
                <w:rFonts w:ascii="Arial" w:eastAsiaTheme="minorHAnsi" w:hAnsi="Arial" w:cs="Arial"/>
                <w:sz w:val="20"/>
                <w:szCs w:val="20"/>
                <w:lang w:val="en-US" w:eastAsia="en-US"/>
              </w:rPr>
              <w:t>with the student. The teacher will correct any spelling mistakes, and clarify any expressive terminology that the students are trying to portray.</w:t>
            </w:r>
          </w:p>
        </w:tc>
        <w:tc>
          <w:tcPr>
            <w:tcW w:w="919" w:type="pct"/>
            <w:gridSpan w:val="2"/>
            <w:shd w:val="clear" w:color="auto" w:fill="DBE5F1" w:themeFill="accent1" w:themeFillTint="33"/>
          </w:tcPr>
          <w:p w14:paraId="05E280C7" w14:textId="77777777" w:rsidR="006A77A1" w:rsidRDefault="006A77A1" w:rsidP="00B65397">
            <w:pPr>
              <w:autoSpaceDE w:val="0"/>
              <w:autoSpaceDN w:val="0"/>
              <w:adjustRightInd w:val="0"/>
              <w:spacing w:before="120"/>
              <w:jc w:val="center"/>
              <w:rPr>
                <w:rFonts w:ascii="Arial" w:hAnsi="Arial" w:cs="Arial"/>
                <w:b/>
                <w:sz w:val="20"/>
                <w:szCs w:val="20"/>
              </w:rPr>
            </w:pPr>
            <w:r w:rsidRPr="00755288">
              <w:rPr>
                <w:rFonts w:ascii="Arial" w:hAnsi="Arial" w:cs="Arial"/>
                <w:b/>
                <w:sz w:val="20"/>
                <w:szCs w:val="20"/>
              </w:rPr>
              <w:lastRenderedPageBreak/>
              <w:t xml:space="preserve">Aboriginal 8 Ways of </w:t>
            </w:r>
            <w:r>
              <w:rPr>
                <w:rFonts w:ascii="Arial" w:hAnsi="Arial" w:cs="Arial"/>
                <w:b/>
                <w:sz w:val="20"/>
                <w:szCs w:val="20"/>
              </w:rPr>
              <w:t>Learning</w:t>
            </w:r>
          </w:p>
          <w:p w14:paraId="5D72F9DB" w14:textId="77777777" w:rsidR="006A77A1" w:rsidRPr="00BC3605" w:rsidRDefault="006A77A1" w:rsidP="00B65397">
            <w:pPr>
              <w:autoSpaceDE w:val="0"/>
              <w:autoSpaceDN w:val="0"/>
              <w:adjustRightInd w:val="0"/>
              <w:spacing w:before="120"/>
              <w:jc w:val="center"/>
              <w:rPr>
                <w:rFonts w:ascii="Arial" w:hAnsi="Arial" w:cs="Arial"/>
                <w:i/>
                <w:sz w:val="20"/>
                <w:szCs w:val="20"/>
              </w:rPr>
            </w:pPr>
            <w:r w:rsidRPr="00BC3605">
              <w:rPr>
                <w:rFonts w:ascii="Arial" w:hAnsi="Arial" w:cs="Arial"/>
                <w:i/>
                <w:sz w:val="20"/>
                <w:szCs w:val="20"/>
              </w:rPr>
              <w:t>The following ways of learning are incorporated throughout the program through pedagogical practices</w:t>
            </w:r>
          </w:p>
          <w:p w14:paraId="76E77034" w14:textId="77777777" w:rsidR="006A77A1" w:rsidRDefault="006A77A1" w:rsidP="00B65397">
            <w:pPr>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40EE527B" wp14:editId="11DF2256">
                  <wp:extent cx="466311" cy="461176"/>
                  <wp:effectExtent l="0" t="0" r="0" b="0"/>
                  <wp:docPr id="1000" name="Picture 1000" descr="4_sym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4_symbo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6311" cy="461176"/>
                          </a:xfrm>
                          <a:prstGeom prst="rect">
                            <a:avLst/>
                          </a:prstGeom>
                          <a:noFill/>
                          <a:ln w="9525" algn="in">
                            <a:noFill/>
                            <a:miter lim="800000"/>
                            <a:headEnd/>
                            <a:tailEnd/>
                          </a:ln>
                        </pic:spPr>
                      </pic:pic>
                    </a:graphicData>
                  </a:graphic>
                </wp:inline>
              </w:drawing>
            </w:r>
          </w:p>
          <w:p w14:paraId="27C883DD" w14:textId="77777777" w:rsidR="006A77A1" w:rsidRDefault="006A77A1" w:rsidP="00B65397">
            <w:pPr>
              <w:autoSpaceDE w:val="0"/>
              <w:autoSpaceDN w:val="0"/>
              <w:adjustRightInd w:val="0"/>
              <w:spacing w:before="120"/>
              <w:jc w:val="center"/>
              <w:rPr>
                <w:rFonts w:ascii="Arial" w:hAnsi="Arial" w:cs="Arial"/>
                <w:sz w:val="20"/>
                <w:szCs w:val="20"/>
              </w:rPr>
            </w:pPr>
            <w:r>
              <w:rPr>
                <w:rFonts w:ascii="Arial" w:hAnsi="Arial" w:cs="Arial"/>
                <w:sz w:val="20"/>
                <w:szCs w:val="20"/>
              </w:rPr>
              <w:t>Symbols &amp; Images</w:t>
            </w:r>
          </w:p>
          <w:p w14:paraId="52776A42" w14:textId="77777777" w:rsidR="006A77A1" w:rsidRDefault="006A77A1" w:rsidP="00B65397">
            <w:pPr>
              <w:autoSpaceDE w:val="0"/>
              <w:autoSpaceDN w:val="0"/>
              <w:adjustRightInd w:val="0"/>
              <w:spacing w:before="120"/>
              <w:jc w:val="center"/>
              <w:rPr>
                <w:rFonts w:ascii="Arial" w:hAnsi="Arial" w:cs="Arial"/>
                <w:sz w:val="20"/>
                <w:szCs w:val="20"/>
              </w:rPr>
            </w:pPr>
            <w:r>
              <w:rPr>
                <w:rFonts w:ascii="Verdana" w:hAnsi="Verdana" w:cs="Arial"/>
                <w:noProof/>
                <w:color w:val="000000"/>
                <w:sz w:val="36"/>
                <w:szCs w:val="36"/>
                <w:lang w:val="en-US" w:eastAsia="en-US"/>
              </w:rPr>
              <w:drawing>
                <wp:inline distT="0" distB="0" distL="0" distR="0" wp14:anchorId="3834F511" wp14:editId="62AA4D03">
                  <wp:extent cx="403761" cy="439248"/>
                  <wp:effectExtent l="0" t="0" r="0" b="0"/>
                  <wp:docPr id="1007" name="Picture 1" descr="7_deconstru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_deconstruct.jpg"/>
                          <pic:cNvPicPr>
                            <a:picLocks noChangeAspect="1" noChangeArrowheads="1"/>
                          </pic:cNvPicPr>
                        </pic:nvPicPr>
                        <pic:blipFill>
                          <a:blip r:embed="rId17" cstate="print"/>
                          <a:srcRect/>
                          <a:stretch>
                            <a:fillRect/>
                          </a:stretch>
                        </pic:blipFill>
                        <pic:spPr bwMode="auto">
                          <a:xfrm>
                            <a:off x="0" y="0"/>
                            <a:ext cx="411086" cy="447217"/>
                          </a:xfrm>
                          <a:prstGeom prst="rect">
                            <a:avLst/>
                          </a:prstGeom>
                          <a:noFill/>
                          <a:ln w="9525">
                            <a:noFill/>
                            <a:miter lim="800000"/>
                            <a:headEnd/>
                            <a:tailEnd/>
                          </a:ln>
                        </pic:spPr>
                      </pic:pic>
                    </a:graphicData>
                  </a:graphic>
                </wp:inline>
              </w:drawing>
            </w:r>
          </w:p>
          <w:p w14:paraId="4A344FED" w14:textId="77777777" w:rsidR="006A77A1" w:rsidRDefault="006A77A1" w:rsidP="00B65397">
            <w:pPr>
              <w:autoSpaceDE w:val="0"/>
              <w:autoSpaceDN w:val="0"/>
              <w:adjustRightInd w:val="0"/>
              <w:spacing w:before="120"/>
              <w:jc w:val="center"/>
              <w:rPr>
                <w:rFonts w:ascii="Arial" w:hAnsi="Arial" w:cs="Arial"/>
                <w:sz w:val="20"/>
                <w:szCs w:val="20"/>
              </w:rPr>
            </w:pPr>
            <w:r>
              <w:rPr>
                <w:rFonts w:ascii="Arial" w:hAnsi="Arial" w:cs="Arial"/>
                <w:sz w:val="20"/>
                <w:szCs w:val="20"/>
              </w:rPr>
              <w:t>Deconstruct/ Reconstruct</w:t>
            </w:r>
          </w:p>
          <w:p w14:paraId="2D8B9640" w14:textId="77777777" w:rsidR="006A77A1" w:rsidRDefault="006A77A1" w:rsidP="00B65397">
            <w:pPr>
              <w:autoSpaceDE w:val="0"/>
              <w:autoSpaceDN w:val="0"/>
              <w:adjustRightInd w:val="0"/>
              <w:spacing w:before="120"/>
              <w:jc w:val="center"/>
              <w:rPr>
                <w:rFonts w:ascii="Arial" w:hAnsi="Arial" w:cs="Arial"/>
                <w:sz w:val="20"/>
                <w:szCs w:val="20"/>
              </w:rPr>
            </w:pPr>
            <w:r>
              <w:rPr>
                <w:noProof/>
                <w:lang w:val="en-US" w:eastAsia="en-US"/>
              </w:rPr>
              <w:drawing>
                <wp:inline distT="0" distB="0" distL="0" distR="0" wp14:anchorId="3EDF932C" wp14:editId="221DE20B">
                  <wp:extent cx="450850" cy="445135"/>
                  <wp:effectExtent l="0" t="0" r="6350" b="0"/>
                  <wp:docPr id="1010"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0850" cy="445135"/>
                          </a:xfrm>
                          <a:prstGeom prst="rect">
                            <a:avLst/>
                          </a:prstGeom>
                          <a:noFill/>
                        </pic:spPr>
                      </pic:pic>
                    </a:graphicData>
                  </a:graphic>
                </wp:inline>
              </w:drawing>
            </w:r>
          </w:p>
          <w:p w14:paraId="5F0FDEC1" w14:textId="77777777" w:rsidR="006A77A1" w:rsidRDefault="006A77A1" w:rsidP="00B65397">
            <w:pPr>
              <w:autoSpaceDE w:val="0"/>
              <w:autoSpaceDN w:val="0"/>
              <w:adjustRightInd w:val="0"/>
              <w:spacing w:before="120"/>
              <w:jc w:val="center"/>
              <w:rPr>
                <w:rFonts w:ascii="Arial" w:hAnsi="Arial" w:cs="Arial"/>
                <w:sz w:val="20"/>
                <w:szCs w:val="20"/>
              </w:rPr>
            </w:pPr>
            <w:r>
              <w:rPr>
                <w:rFonts w:ascii="Arial" w:hAnsi="Arial" w:cs="Arial"/>
                <w:sz w:val="20"/>
                <w:szCs w:val="20"/>
              </w:rPr>
              <w:t>Story Sharing</w:t>
            </w:r>
          </w:p>
          <w:p w14:paraId="7EE17338" w14:textId="77777777" w:rsidR="006A77A1" w:rsidRDefault="006A77A1" w:rsidP="00B65397">
            <w:pPr>
              <w:autoSpaceDE w:val="0"/>
              <w:autoSpaceDN w:val="0"/>
              <w:adjustRightInd w:val="0"/>
              <w:spacing w:before="120"/>
              <w:jc w:val="center"/>
              <w:rPr>
                <w:rFonts w:ascii="Arial" w:hAnsi="Arial" w:cs="Arial"/>
                <w:sz w:val="20"/>
                <w:szCs w:val="20"/>
              </w:rPr>
            </w:pPr>
            <w:r>
              <w:rPr>
                <w:rFonts w:ascii="Arial" w:hAnsi="Arial" w:cs="Arial"/>
                <w:noProof/>
                <w:sz w:val="20"/>
                <w:szCs w:val="20"/>
                <w:lang w:val="en-US" w:eastAsia="en-US"/>
              </w:rPr>
              <w:drawing>
                <wp:inline distT="0" distB="0" distL="0" distR="0" wp14:anchorId="6F75786A" wp14:editId="08997219">
                  <wp:extent cx="457200" cy="469265"/>
                  <wp:effectExtent l="0" t="0" r="0" b="6985"/>
                  <wp:docPr id="1011"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 cy="469265"/>
                          </a:xfrm>
                          <a:prstGeom prst="rect">
                            <a:avLst/>
                          </a:prstGeom>
                          <a:noFill/>
                        </pic:spPr>
                      </pic:pic>
                    </a:graphicData>
                  </a:graphic>
                </wp:inline>
              </w:drawing>
            </w:r>
          </w:p>
          <w:p w14:paraId="2A0E14C5" w14:textId="77777777" w:rsidR="006A77A1" w:rsidRDefault="006A77A1" w:rsidP="00B65397">
            <w:pPr>
              <w:autoSpaceDE w:val="0"/>
              <w:autoSpaceDN w:val="0"/>
              <w:adjustRightInd w:val="0"/>
              <w:spacing w:before="120"/>
              <w:jc w:val="center"/>
              <w:rPr>
                <w:rFonts w:ascii="Arial" w:hAnsi="Arial" w:cs="Arial"/>
                <w:sz w:val="20"/>
                <w:szCs w:val="20"/>
              </w:rPr>
            </w:pPr>
            <w:r>
              <w:rPr>
                <w:rFonts w:ascii="Arial" w:hAnsi="Arial" w:cs="Arial"/>
                <w:sz w:val="20"/>
                <w:szCs w:val="20"/>
              </w:rPr>
              <w:t>Non-Verbal</w:t>
            </w:r>
          </w:p>
          <w:p w14:paraId="793F92EB" w14:textId="1195BB99" w:rsidR="00A4235D" w:rsidRPr="00BC3605" w:rsidRDefault="00A4235D" w:rsidP="00A4235D">
            <w:pPr>
              <w:autoSpaceDE w:val="0"/>
              <w:autoSpaceDN w:val="0"/>
              <w:adjustRightInd w:val="0"/>
              <w:spacing w:before="120"/>
              <w:jc w:val="center"/>
              <w:rPr>
                <w:rFonts w:ascii="Arial" w:hAnsi="Arial" w:cs="Arial"/>
                <w:sz w:val="20"/>
                <w:szCs w:val="20"/>
              </w:rPr>
            </w:pPr>
          </w:p>
          <w:p w14:paraId="3284A1BC" w14:textId="6376575A" w:rsidR="006A77A1" w:rsidRPr="00BC3605" w:rsidRDefault="006A77A1" w:rsidP="00B65397">
            <w:pPr>
              <w:autoSpaceDE w:val="0"/>
              <w:autoSpaceDN w:val="0"/>
              <w:adjustRightInd w:val="0"/>
              <w:spacing w:before="120"/>
              <w:jc w:val="center"/>
              <w:rPr>
                <w:rFonts w:ascii="Arial" w:hAnsi="Arial" w:cs="Arial"/>
                <w:sz w:val="20"/>
                <w:szCs w:val="20"/>
              </w:rPr>
            </w:pPr>
          </w:p>
        </w:tc>
      </w:tr>
      <w:tr w:rsidR="006A77A1" w:rsidRPr="0047183A" w14:paraId="44430A29" w14:textId="77777777" w:rsidTr="004A1F73">
        <w:tc>
          <w:tcPr>
            <w:tcW w:w="2497" w:type="pct"/>
            <w:gridSpan w:val="7"/>
            <w:shd w:val="clear" w:color="auto" w:fill="B8CCE4" w:themeFill="accent1" w:themeFillTint="66"/>
          </w:tcPr>
          <w:p w14:paraId="435B4D35" w14:textId="386A5941" w:rsidR="006A77A1" w:rsidRPr="0047183A" w:rsidRDefault="006A77A1" w:rsidP="00B65397">
            <w:pPr>
              <w:spacing w:before="120" w:after="120"/>
              <w:jc w:val="center"/>
              <w:rPr>
                <w:rFonts w:ascii="Arial" w:hAnsi="Arial" w:cs="Arial"/>
                <w:b/>
                <w:sz w:val="20"/>
                <w:szCs w:val="20"/>
              </w:rPr>
            </w:pPr>
            <w:r w:rsidRPr="0047183A">
              <w:rPr>
                <w:rFonts w:ascii="Arial" w:hAnsi="Arial" w:cs="Arial"/>
                <w:b/>
                <w:sz w:val="20"/>
                <w:szCs w:val="20"/>
              </w:rPr>
              <w:lastRenderedPageBreak/>
              <w:t xml:space="preserve">Special Needs </w:t>
            </w:r>
            <w:r>
              <w:rPr>
                <w:rFonts w:ascii="Arial" w:hAnsi="Arial" w:cs="Arial"/>
                <w:b/>
                <w:sz w:val="20"/>
                <w:szCs w:val="20"/>
              </w:rPr>
              <w:t>A</w:t>
            </w:r>
            <w:r w:rsidRPr="0047183A">
              <w:rPr>
                <w:rFonts w:ascii="Arial" w:hAnsi="Arial" w:cs="Arial"/>
                <w:b/>
                <w:sz w:val="20"/>
                <w:szCs w:val="20"/>
              </w:rPr>
              <w:t>djustments</w:t>
            </w:r>
          </w:p>
        </w:tc>
        <w:tc>
          <w:tcPr>
            <w:tcW w:w="2503" w:type="pct"/>
            <w:gridSpan w:val="13"/>
            <w:shd w:val="clear" w:color="auto" w:fill="B8CCE4" w:themeFill="accent1" w:themeFillTint="66"/>
          </w:tcPr>
          <w:p w14:paraId="20ADBD47" w14:textId="77777777" w:rsidR="006A77A1" w:rsidRPr="0047183A" w:rsidRDefault="006A77A1" w:rsidP="00B65397">
            <w:pPr>
              <w:spacing w:before="120" w:after="120"/>
              <w:jc w:val="center"/>
              <w:rPr>
                <w:rFonts w:ascii="Arial" w:hAnsi="Arial" w:cs="Arial"/>
                <w:b/>
                <w:sz w:val="20"/>
                <w:szCs w:val="20"/>
              </w:rPr>
            </w:pPr>
            <w:r w:rsidRPr="0047183A">
              <w:rPr>
                <w:rFonts w:ascii="Arial" w:hAnsi="Arial" w:cs="Arial"/>
                <w:b/>
                <w:sz w:val="20"/>
                <w:szCs w:val="20"/>
              </w:rPr>
              <w:t>School to Work</w:t>
            </w:r>
          </w:p>
        </w:tc>
      </w:tr>
      <w:tr w:rsidR="007B6962" w:rsidRPr="0047183A" w14:paraId="674BA521" w14:textId="77777777" w:rsidTr="004A1F73">
        <w:tc>
          <w:tcPr>
            <w:tcW w:w="2497" w:type="pct"/>
            <w:gridSpan w:val="7"/>
            <w:shd w:val="clear" w:color="auto" w:fill="auto"/>
          </w:tcPr>
          <w:p w14:paraId="529026C0" w14:textId="77777777" w:rsidR="007B6962" w:rsidRDefault="007B6962" w:rsidP="00341E6B">
            <w:pPr>
              <w:spacing w:before="120" w:after="120"/>
              <w:jc w:val="center"/>
              <w:rPr>
                <w:rFonts w:ascii="Arial" w:hAnsi="Arial" w:cs="Arial"/>
                <w:sz w:val="20"/>
                <w:szCs w:val="20"/>
              </w:rPr>
            </w:pPr>
            <w:r>
              <w:rPr>
                <w:rFonts w:ascii="Arial" w:hAnsi="Arial" w:cs="Arial"/>
                <w:sz w:val="20"/>
                <w:szCs w:val="20"/>
              </w:rPr>
              <w:lastRenderedPageBreak/>
              <w:t>1:1 support where required</w:t>
            </w:r>
          </w:p>
          <w:p w14:paraId="7F2B7348" w14:textId="77777777" w:rsidR="007B6962" w:rsidRDefault="007B6962" w:rsidP="00341E6B">
            <w:pPr>
              <w:spacing w:before="120" w:after="120"/>
              <w:jc w:val="center"/>
              <w:rPr>
                <w:rFonts w:ascii="Arial" w:hAnsi="Arial" w:cs="Arial"/>
                <w:sz w:val="20"/>
                <w:szCs w:val="20"/>
              </w:rPr>
            </w:pPr>
            <w:r>
              <w:rPr>
                <w:rFonts w:ascii="Arial" w:hAnsi="Arial" w:cs="Arial"/>
                <w:sz w:val="20"/>
                <w:szCs w:val="20"/>
              </w:rPr>
              <w:t>Discussion based</w:t>
            </w:r>
          </w:p>
          <w:p w14:paraId="40F281B3" w14:textId="77777777" w:rsidR="007B6962" w:rsidRDefault="007B6962" w:rsidP="00341E6B">
            <w:pPr>
              <w:spacing w:before="120" w:after="120"/>
              <w:jc w:val="center"/>
              <w:rPr>
                <w:rFonts w:ascii="Arial" w:hAnsi="Arial" w:cs="Arial"/>
                <w:sz w:val="20"/>
                <w:szCs w:val="20"/>
              </w:rPr>
            </w:pPr>
            <w:r>
              <w:rPr>
                <w:rFonts w:ascii="Arial" w:hAnsi="Arial" w:cs="Arial"/>
                <w:sz w:val="20"/>
                <w:szCs w:val="20"/>
              </w:rPr>
              <w:t>Scaffolded responses</w:t>
            </w:r>
          </w:p>
          <w:p w14:paraId="32668346" w14:textId="77777777" w:rsidR="007B6962" w:rsidRDefault="007B6962" w:rsidP="00341E6B">
            <w:pPr>
              <w:spacing w:before="120" w:after="120"/>
              <w:jc w:val="center"/>
              <w:rPr>
                <w:rFonts w:ascii="Arial" w:hAnsi="Arial" w:cs="Arial"/>
                <w:sz w:val="20"/>
                <w:szCs w:val="20"/>
              </w:rPr>
            </w:pPr>
            <w:r>
              <w:rPr>
                <w:rFonts w:ascii="Arial" w:hAnsi="Arial" w:cs="Arial"/>
                <w:sz w:val="20"/>
                <w:szCs w:val="20"/>
              </w:rPr>
              <w:t>Extensive positive reinforcement</w:t>
            </w:r>
          </w:p>
          <w:p w14:paraId="5D22335F" w14:textId="77777777" w:rsidR="007B6962" w:rsidRPr="0047183A" w:rsidRDefault="007B6962" w:rsidP="00B65397">
            <w:pPr>
              <w:spacing w:before="120" w:after="120"/>
              <w:jc w:val="center"/>
              <w:rPr>
                <w:rFonts w:ascii="Arial" w:hAnsi="Arial" w:cs="Arial"/>
                <w:sz w:val="20"/>
                <w:szCs w:val="20"/>
              </w:rPr>
            </w:pPr>
          </w:p>
        </w:tc>
        <w:tc>
          <w:tcPr>
            <w:tcW w:w="2503" w:type="pct"/>
            <w:gridSpan w:val="13"/>
            <w:shd w:val="clear" w:color="auto" w:fill="auto"/>
          </w:tcPr>
          <w:p w14:paraId="21C6E6B4" w14:textId="77777777" w:rsidR="007B6962" w:rsidRDefault="007B6962" w:rsidP="00341E6B">
            <w:pPr>
              <w:spacing w:before="120" w:after="120"/>
              <w:jc w:val="center"/>
              <w:rPr>
                <w:rFonts w:ascii="Arial" w:hAnsi="Arial" w:cs="Arial"/>
                <w:sz w:val="20"/>
                <w:szCs w:val="20"/>
              </w:rPr>
            </w:pPr>
            <w:r>
              <w:rPr>
                <w:rFonts w:ascii="Arial" w:hAnsi="Arial" w:cs="Arial"/>
                <w:sz w:val="20"/>
                <w:szCs w:val="20"/>
              </w:rPr>
              <w:t>Comprehension skills</w:t>
            </w:r>
          </w:p>
          <w:p w14:paraId="668D4BCC" w14:textId="77777777" w:rsidR="007B6962" w:rsidRDefault="007B6962" w:rsidP="00341E6B">
            <w:pPr>
              <w:spacing w:before="120" w:after="120"/>
              <w:jc w:val="center"/>
              <w:rPr>
                <w:rFonts w:ascii="Arial" w:hAnsi="Arial" w:cs="Arial"/>
                <w:sz w:val="20"/>
                <w:szCs w:val="20"/>
              </w:rPr>
            </w:pPr>
            <w:r>
              <w:rPr>
                <w:rFonts w:ascii="Arial" w:hAnsi="Arial" w:cs="Arial"/>
                <w:sz w:val="20"/>
                <w:szCs w:val="20"/>
              </w:rPr>
              <w:t>Understanding of others positions</w:t>
            </w:r>
          </w:p>
          <w:p w14:paraId="55A1CB17" w14:textId="50818D63" w:rsidR="007B6962" w:rsidRDefault="007B6962" w:rsidP="00341E6B">
            <w:pPr>
              <w:spacing w:before="120" w:after="120"/>
              <w:jc w:val="center"/>
              <w:rPr>
                <w:rFonts w:ascii="Arial" w:hAnsi="Arial" w:cs="Arial"/>
                <w:sz w:val="20"/>
                <w:szCs w:val="20"/>
              </w:rPr>
            </w:pPr>
            <w:r>
              <w:rPr>
                <w:rFonts w:ascii="Arial" w:hAnsi="Arial" w:cs="Arial"/>
                <w:sz w:val="20"/>
                <w:szCs w:val="20"/>
              </w:rPr>
              <w:t>Background knowledge of poetry terminology</w:t>
            </w:r>
          </w:p>
          <w:p w14:paraId="3AF92678" w14:textId="1CF9A48A" w:rsidR="007B6962" w:rsidRDefault="007B6962" w:rsidP="00341E6B">
            <w:pPr>
              <w:spacing w:before="120" w:after="120"/>
              <w:jc w:val="center"/>
              <w:rPr>
                <w:rFonts w:ascii="Arial" w:hAnsi="Arial" w:cs="Arial"/>
                <w:sz w:val="20"/>
                <w:szCs w:val="20"/>
              </w:rPr>
            </w:pPr>
            <w:r>
              <w:rPr>
                <w:rFonts w:ascii="Arial" w:hAnsi="Arial" w:cs="Arial"/>
                <w:sz w:val="20"/>
                <w:szCs w:val="20"/>
              </w:rPr>
              <w:t>Background knowledge of different forms of poetry and figurative language</w:t>
            </w:r>
          </w:p>
          <w:p w14:paraId="0419A7EB" w14:textId="3029F4C9" w:rsidR="007B6962" w:rsidRPr="0047183A" w:rsidRDefault="007B6962" w:rsidP="00B65397">
            <w:pPr>
              <w:spacing w:before="120" w:after="120"/>
              <w:jc w:val="center"/>
              <w:rPr>
                <w:rFonts w:ascii="Arial" w:hAnsi="Arial" w:cs="Arial"/>
                <w:sz w:val="20"/>
                <w:szCs w:val="20"/>
              </w:rPr>
            </w:pPr>
            <w:r>
              <w:rPr>
                <w:rFonts w:ascii="Arial" w:hAnsi="Arial" w:cs="Arial"/>
                <w:sz w:val="20"/>
                <w:szCs w:val="20"/>
              </w:rPr>
              <w:t>Impact of what their choices could have</w:t>
            </w:r>
          </w:p>
        </w:tc>
      </w:tr>
      <w:tr w:rsidR="007B6962" w:rsidRPr="0047183A" w14:paraId="27D1CAF3" w14:textId="77777777" w:rsidTr="00B65397">
        <w:tc>
          <w:tcPr>
            <w:tcW w:w="5000" w:type="pct"/>
            <w:gridSpan w:val="20"/>
            <w:shd w:val="clear" w:color="auto" w:fill="B8CCE4" w:themeFill="accent1" w:themeFillTint="66"/>
          </w:tcPr>
          <w:p w14:paraId="5C0ADD1F" w14:textId="77777777" w:rsidR="007B6962" w:rsidRPr="003107DE" w:rsidRDefault="007B6962" w:rsidP="00B65397">
            <w:pPr>
              <w:spacing w:before="120" w:after="120"/>
              <w:jc w:val="center"/>
              <w:rPr>
                <w:rFonts w:ascii="Arial" w:hAnsi="Arial" w:cs="Arial"/>
                <w:b/>
                <w:sz w:val="20"/>
                <w:szCs w:val="20"/>
              </w:rPr>
            </w:pPr>
            <w:r w:rsidRPr="003107DE">
              <w:rPr>
                <w:rFonts w:ascii="Arial" w:hAnsi="Arial" w:cs="Arial"/>
                <w:b/>
                <w:sz w:val="20"/>
                <w:szCs w:val="20"/>
              </w:rPr>
              <w:t>Asses</w:t>
            </w:r>
            <w:r>
              <w:rPr>
                <w:rFonts w:ascii="Arial" w:hAnsi="Arial" w:cs="Arial"/>
                <w:b/>
                <w:sz w:val="20"/>
                <w:szCs w:val="20"/>
              </w:rPr>
              <w:t>s</w:t>
            </w:r>
            <w:r w:rsidRPr="003107DE">
              <w:rPr>
                <w:rFonts w:ascii="Arial" w:hAnsi="Arial" w:cs="Arial"/>
                <w:b/>
                <w:sz w:val="20"/>
                <w:szCs w:val="20"/>
              </w:rPr>
              <w:t>ments</w:t>
            </w:r>
          </w:p>
        </w:tc>
      </w:tr>
      <w:tr w:rsidR="00E710B1" w:rsidRPr="0047183A" w14:paraId="245F3B86" w14:textId="77777777" w:rsidTr="00E710B1">
        <w:trPr>
          <w:trHeight w:val="234"/>
        </w:trPr>
        <w:tc>
          <w:tcPr>
            <w:tcW w:w="2096" w:type="pct"/>
            <w:gridSpan w:val="6"/>
            <w:shd w:val="clear" w:color="auto" w:fill="auto"/>
          </w:tcPr>
          <w:p w14:paraId="50F78E75" w14:textId="3F1AE10A" w:rsidR="00E710B1" w:rsidRPr="006B18A1" w:rsidRDefault="00E710B1" w:rsidP="006B18A1">
            <w:pPr>
              <w:spacing w:before="120" w:after="120"/>
              <w:jc w:val="center"/>
              <w:rPr>
                <w:rFonts w:ascii="Arial" w:hAnsi="Arial" w:cs="Arial"/>
                <w:b/>
                <w:sz w:val="20"/>
                <w:szCs w:val="20"/>
              </w:rPr>
            </w:pPr>
            <w:r w:rsidRPr="006B18A1">
              <w:rPr>
                <w:rFonts w:ascii="Arial" w:hAnsi="Arial" w:cs="Arial"/>
                <w:b/>
                <w:sz w:val="20"/>
                <w:szCs w:val="20"/>
              </w:rPr>
              <w:t>Tasks</w:t>
            </w:r>
          </w:p>
        </w:tc>
        <w:tc>
          <w:tcPr>
            <w:tcW w:w="858" w:type="pct"/>
            <w:gridSpan w:val="4"/>
            <w:shd w:val="clear" w:color="auto" w:fill="auto"/>
          </w:tcPr>
          <w:p w14:paraId="4972B787" w14:textId="05381F04" w:rsidR="00E710B1" w:rsidRPr="006B18A1" w:rsidRDefault="00E710B1" w:rsidP="00B65397">
            <w:pPr>
              <w:spacing w:before="120" w:after="120"/>
              <w:jc w:val="center"/>
              <w:rPr>
                <w:rFonts w:ascii="Arial" w:hAnsi="Arial" w:cs="Arial"/>
                <w:b/>
                <w:sz w:val="20"/>
                <w:szCs w:val="20"/>
              </w:rPr>
            </w:pPr>
            <w:r w:rsidRPr="006B18A1">
              <w:rPr>
                <w:rFonts w:ascii="Arial" w:hAnsi="Arial" w:cs="Arial"/>
                <w:b/>
                <w:sz w:val="20"/>
                <w:szCs w:val="20"/>
              </w:rPr>
              <w:t>Weighting</w:t>
            </w:r>
          </w:p>
        </w:tc>
        <w:tc>
          <w:tcPr>
            <w:tcW w:w="2046" w:type="pct"/>
            <w:gridSpan w:val="10"/>
            <w:shd w:val="clear" w:color="auto" w:fill="auto"/>
          </w:tcPr>
          <w:p w14:paraId="063B19F3" w14:textId="550AA2E2" w:rsidR="00E710B1" w:rsidRPr="006B18A1" w:rsidRDefault="00E710B1" w:rsidP="00B65397">
            <w:pPr>
              <w:spacing w:before="120" w:after="120"/>
              <w:jc w:val="center"/>
              <w:rPr>
                <w:rFonts w:ascii="Arial" w:hAnsi="Arial" w:cs="Arial"/>
                <w:b/>
                <w:sz w:val="20"/>
                <w:szCs w:val="20"/>
              </w:rPr>
            </w:pPr>
            <w:r w:rsidRPr="006B18A1">
              <w:rPr>
                <w:rFonts w:ascii="Arial" w:hAnsi="Arial" w:cs="Arial"/>
                <w:b/>
                <w:sz w:val="20"/>
                <w:szCs w:val="20"/>
              </w:rPr>
              <w:t>Outcomes</w:t>
            </w:r>
          </w:p>
        </w:tc>
      </w:tr>
      <w:tr w:rsidR="00E710B1" w:rsidRPr="0047183A" w14:paraId="3DA5EA1F" w14:textId="77777777" w:rsidTr="00E710B1">
        <w:trPr>
          <w:trHeight w:val="231"/>
        </w:trPr>
        <w:tc>
          <w:tcPr>
            <w:tcW w:w="2096" w:type="pct"/>
            <w:gridSpan w:val="6"/>
            <w:shd w:val="clear" w:color="auto" w:fill="auto"/>
          </w:tcPr>
          <w:p w14:paraId="6CC352CF" w14:textId="1F916A70" w:rsidR="00E710B1" w:rsidRDefault="00E710B1" w:rsidP="00B65397">
            <w:pPr>
              <w:spacing w:before="120" w:after="120"/>
              <w:jc w:val="center"/>
              <w:rPr>
                <w:rFonts w:ascii="Arial" w:hAnsi="Arial" w:cs="Arial"/>
                <w:sz w:val="20"/>
                <w:szCs w:val="20"/>
              </w:rPr>
            </w:pPr>
            <w:r>
              <w:rPr>
                <w:rFonts w:ascii="Arial" w:hAnsi="Arial" w:cs="Arial"/>
                <w:sz w:val="20"/>
                <w:szCs w:val="20"/>
              </w:rPr>
              <w:t>1. Depth of understanding in verbal communication and discussion</w:t>
            </w:r>
          </w:p>
        </w:tc>
        <w:tc>
          <w:tcPr>
            <w:tcW w:w="858" w:type="pct"/>
            <w:gridSpan w:val="4"/>
            <w:shd w:val="clear" w:color="auto" w:fill="auto"/>
          </w:tcPr>
          <w:p w14:paraId="1C4CCD75" w14:textId="1417AE6B" w:rsidR="00E710B1" w:rsidRDefault="00E710B1" w:rsidP="00B65397">
            <w:pPr>
              <w:spacing w:before="120" w:after="120"/>
              <w:jc w:val="center"/>
              <w:rPr>
                <w:rFonts w:ascii="Arial" w:hAnsi="Arial" w:cs="Arial"/>
                <w:sz w:val="20"/>
                <w:szCs w:val="20"/>
              </w:rPr>
            </w:pPr>
            <w:r>
              <w:rPr>
                <w:rFonts w:ascii="Arial" w:hAnsi="Arial" w:cs="Arial"/>
                <w:sz w:val="20"/>
                <w:szCs w:val="20"/>
              </w:rPr>
              <w:t>5%</w:t>
            </w:r>
          </w:p>
        </w:tc>
        <w:tc>
          <w:tcPr>
            <w:tcW w:w="2046" w:type="pct"/>
            <w:gridSpan w:val="10"/>
            <w:shd w:val="clear" w:color="auto" w:fill="auto"/>
          </w:tcPr>
          <w:p w14:paraId="3B120711" w14:textId="469F03D2" w:rsidR="00E710B1" w:rsidRPr="006B18A1" w:rsidRDefault="006B18A1" w:rsidP="006B18A1">
            <w:pPr>
              <w:spacing w:before="120" w:after="120"/>
              <w:rPr>
                <w:rFonts w:ascii="Arial" w:hAnsi="Arial" w:cs="Arial"/>
                <w:sz w:val="20"/>
                <w:szCs w:val="20"/>
              </w:rPr>
            </w:pPr>
            <w:r>
              <w:rPr>
                <w:rFonts w:ascii="Arial" w:hAnsi="Arial" w:cs="Arial"/>
                <w:sz w:val="20"/>
                <w:szCs w:val="20"/>
              </w:rPr>
              <w:t xml:space="preserve">EN4-6C, EN4-7D, EN4-8D, EN5-6C, EN5-7D, EN5-8D </w:t>
            </w:r>
          </w:p>
        </w:tc>
      </w:tr>
      <w:tr w:rsidR="00E710B1" w:rsidRPr="0047183A" w14:paraId="06747B4A" w14:textId="77777777" w:rsidTr="00E710B1">
        <w:trPr>
          <w:trHeight w:val="231"/>
        </w:trPr>
        <w:tc>
          <w:tcPr>
            <w:tcW w:w="2096" w:type="pct"/>
            <w:gridSpan w:val="6"/>
            <w:shd w:val="clear" w:color="auto" w:fill="auto"/>
          </w:tcPr>
          <w:p w14:paraId="7D5CBD82" w14:textId="494E0B53" w:rsidR="00E710B1" w:rsidRDefault="00E710B1" w:rsidP="00B65397">
            <w:pPr>
              <w:spacing w:before="120" w:after="120"/>
              <w:jc w:val="center"/>
              <w:rPr>
                <w:rFonts w:ascii="Arial" w:hAnsi="Arial" w:cs="Arial"/>
                <w:sz w:val="20"/>
                <w:szCs w:val="20"/>
              </w:rPr>
            </w:pPr>
            <w:r>
              <w:rPr>
                <w:rFonts w:ascii="Arial" w:hAnsi="Arial" w:cs="Arial"/>
                <w:sz w:val="20"/>
                <w:szCs w:val="20"/>
              </w:rPr>
              <w:t>2. Display folder with six different forms of poetry</w:t>
            </w:r>
          </w:p>
        </w:tc>
        <w:tc>
          <w:tcPr>
            <w:tcW w:w="858" w:type="pct"/>
            <w:gridSpan w:val="4"/>
            <w:shd w:val="clear" w:color="auto" w:fill="auto"/>
          </w:tcPr>
          <w:p w14:paraId="69DF1704" w14:textId="6B8AEB14" w:rsidR="00E710B1" w:rsidRDefault="00E710B1" w:rsidP="00B65397">
            <w:pPr>
              <w:spacing w:before="120" w:after="120"/>
              <w:jc w:val="center"/>
              <w:rPr>
                <w:rFonts w:ascii="Arial" w:hAnsi="Arial" w:cs="Arial"/>
                <w:sz w:val="20"/>
                <w:szCs w:val="20"/>
              </w:rPr>
            </w:pPr>
            <w:r>
              <w:rPr>
                <w:rFonts w:ascii="Arial" w:hAnsi="Arial" w:cs="Arial"/>
                <w:sz w:val="20"/>
                <w:szCs w:val="20"/>
              </w:rPr>
              <w:t>10%</w:t>
            </w:r>
          </w:p>
        </w:tc>
        <w:tc>
          <w:tcPr>
            <w:tcW w:w="2046" w:type="pct"/>
            <w:gridSpan w:val="10"/>
            <w:shd w:val="clear" w:color="auto" w:fill="auto"/>
          </w:tcPr>
          <w:p w14:paraId="21138F7D" w14:textId="3F8908FC" w:rsidR="00E710B1" w:rsidRDefault="006B18A1" w:rsidP="006B18A1">
            <w:pPr>
              <w:spacing w:before="120" w:after="120"/>
              <w:rPr>
                <w:rFonts w:ascii="Arial" w:hAnsi="Arial" w:cs="Arial"/>
                <w:sz w:val="20"/>
                <w:szCs w:val="20"/>
              </w:rPr>
            </w:pPr>
            <w:r>
              <w:rPr>
                <w:rFonts w:ascii="Arial" w:hAnsi="Arial" w:cs="Arial"/>
                <w:sz w:val="20"/>
                <w:szCs w:val="20"/>
              </w:rPr>
              <w:t>EN4-2A, EN4-3B, EN4-4B, EN4-5C, EN5-2A, EN5-3B, EN5-4B, EN5-5C</w:t>
            </w:r>
          </w:p>
        </w:tc>
      </w:tr>
      <w:tr w:rsidR="00E710B1" w:rsidRPr="0047183A" w14:paraId="5215380A" w14:textId="77777777" w:rsidTr="00E710B1">
        <w:trPr>
          <w:trHeight w:val="231"/>
        </w:trPr>
        <w:tc>
          <w:tcPr>
            <w:tcW w:w="2096" w:type="pct"/>
            <w:gridSpan w:val="6"/>
            <w:shd w:val="clear" w:color="auto" w:fill="auto"/>
          </w:tcPr>
          <w:p w14:paraId="6609938A" w14:textId="1730A1EB" w:rsidR="00E710B1" w:rsidRDefault="00E710B1" w:rsidP="00B65397">
            <w:pPr>
              <w:spacing w:before="120" w:after="120"/>
              <w:jc w:val="center"/>
              <w:rPr>
                <w:rFonts w:ascii="Arial" w:hAnsi="Arial" w:cs="Arial"/>
                <w:sz w:val="20"/>
                <w:szCs w:val="20"/>
              </w:rPr>
            </w:pPr>
            <w:r>
              <w:rPr>
                <w:rFonts w:ascii="Arial" w:hAnsi="Arial" w:cs="Arial"/>
                <w:sz w:val="20"/>
                <w:szCs w:val="20"/>
              </w:rPr>
              <w:t>3. Individual narrative poem</w:t>
            </w:r>
            <w:r w:rsidR="00341E6B">
              <w:rPr>
                <w:rFonts w:ascii="Arial" w:hAnsi="Arial" w:cs="Arial"/>
                <w:sz w:val="20"/>
                <w:szCs w:val="20"/>
              </w:rPr>
              <w:t xml:space="preserve"> </w:t>
            </w:r>
          </w:p>
        </w:tc>
        <w:tc>
          <w:tcPr>
            <w:tcW w:w="858" w:type="pct"/>
            <w:gridSpan w:val="4"/>
            <w:shd w:val="clear" w:color="auto" w:fill="auto"/>
          </w:tcPr>
          <w:p w14:paraId="186DFDF6" w14:textId="4B693E8C" w:rsidR="00E710B1" w:rsidRDefault="00E710B1" w:rsidP="00B65397">
            <w:pPr>
              <w:spacing w:before="120" w:after="120"/>
              <w:jc w:val="center"/>
              <w:rPr>
                <w:rFonts w:ascii="Arial" w:hAnsi="Arial" w:cs="Arial"/>
                <w:sz w:val="20"/>
                <w:szCs w:val="20"/>
              </w:rPr>
            </w:pPr>
            <w:r>
              <w:rPr>
                <w:rFonts w:ascii="Arial" w:hAnsi="Arial" w:cs="Arial"/>
                <w:sz w:val="20"/>
                <w:szCs w:val="20"/>
              </w:rPr>
              <w:t>5%</w:t>
            </w:r>
          </w:p>
        </w:tc>
        <w:tc>
          <w:tcPr>
            <w:tcW w:w="2046" w:type="pct"/>
            <w:gridSpan w:val="10"/>
            <w:shd w:val="clear" w:color="auto" w:fill="auto"/>
          </w:tcPr>
          <w:p w14:paraId="3DAA874C" w14:textId="5E64D8F0" w:rsidR="00E710B1" w:rsidRDefault="006B18A1" w:rsidP="006B18A1">
            <w:pPr>
              <w:spacing w:before="120" w:after="120"/>
              <w:rPr>
                <w:rFonts w:ascii="Arial" w:hAnsi="Arial" w:cs="Arial"/>
                <w:sz w:val="20"/>
                <w:szCs w:val="20"/>
              </w:rPr>
            </w:pPr>
            <w:r>
              <w:rPr>
                <w:rFonts w:ascii="Arial" w:hAnsi="Arial" w:cs="Arial"/>
                <w:sz w:val="20"/>
                <w:szCs w:val="20"/>
              </w:rPr>
              <w:t>EN4-1A, EN4-2A, EN5-1A EN4-4B, EN5-2A, EN5-4B</w:t>
            </w:r>
          </w:p>
        </w:tc>
      </w:tr>
      <w:tr w:rsidR="007B6962" w:rsidRPr="0047183A" w14:paraId="3639489E" w14:textId="77777777" w:rsidTr="00CA353A">
        <w:tc>
          <w:tcPr>
            <w:tcW w:w="5000" w:type="pct"/>
            <w:gridSpan w:val="20"/>
            <w:shd w:val="clear" w:color="auto" w:fill="B8CCE4" w:themeFill="accent1" w:themeFillTint="66"/>
          </w:tcPr>
          <w:p w14:paraId="747B38A7" w14:textId="77777777" w:rsidR="007B6962" w:rsidRPr="0025540D" w:rsidRDefault="007B6962" w:rsidP="00B65397">
            <w:pPr>
              <w:spacing w:before="120" w:after="120"/>
              <w:jc w:val="center"/>
              <w:rPr>
                <w:rFonts w:ascii="Arial" w:hAnsi="Arial" w:cs="Arial"/>
                <w:b/>
                <w:sz w:val="20"/>
                <w:szCs w:val="20"/>
              </w:rPr>
            </w:pPr>
            <w:r w:rsidRPr="0025540D">
              <w:rPr>
                <w:rFonts w:ascii="Arial" w:hAnsi="Arial" w:cs="Arial"/>
                <w:b/>
                <w:sz w:val="20"/>
                <w:szCs w:val="20"/>
              </w:rPr>
              <w:t>Roles and Responsibilities</w:t>
            </w:r>
          </w:p>
        </w:tc>
      </w:tr>
      <w:tr w:rsidR="007B6962" w:rsidRPr="0047183A" w14:paraId="03B53FA6" w14:textId="77777777" w:rsidTr="00D4024F">
        <w:trPr>
          <w:trHeight w:val="233"/>
        </w:trPr>
        <w:tc>
          <w:tcPr>
            <w:tcW w:w="1669" w:type="pct"/>
            <w:gridSpan w:val="4"/>
            <w:shd w:val="clear" w:color="auto" w:fill="DBE5F1" w:themeFill="accent1" w:themeFillTint="33"/>
          </w:tcPr>
          <w:p w14:paraId="4EA3A93E" w14:textId="77777777" w:rsidR="007B6962" w:rsidRPr="00670B3B" w:rsidRDefault="007B6962" w:rsidP="00B65397">
            <w:pPr>
              <w:spacing w:before="120" w:after="120"/>
              <w:jc w:val="center"/>
              <w:rPr>
                <w:rFonts w:ascii="Arial" w:hAnsi="Arial" w:cs="Arial"/>
                <w:b/>
                <w:sz w:val="20"/>
                <w:szCs w:val="20"/>
              </w:rPr>
            </w:pPr>
            <w:r w:rsidRPr="00670B3B">
              <w:rPr>
                <w:rFonts w:ascii="Arial" w:hAnsi="Arial" w:cs="Arial"/>
                <w:b/>
                <w:sz w:val="20"/>
                <w:szCs w:val="20"/>
              </w:rPr>
              <w:t>Teacher</w:t>
            </w:r>
          </w:p>
        </w:tc>
        <w:tc>
          <w:tcPr>
            <w:tcW w:w="1667" w:type="pct"/>
            <w:gridSpan w:val="8"/>
            <w:shd w:val="clear" w:color="auto" w:fill="DBE5F1" w:themeFill="accent1" w:themeFillTint="33"/>
          </w:tcPr>
          <w:p w14:paraId="77A0932D" w14:textId="77777777" w:rsidR="007B6962" w:rsidRPr="00670B3B" w:rsidRDefault="007B6962" w:rsidP="00B65397">
            <w:pPr>
              <w:spacing w:before="120" w:after="120"/>
              <w:jc w:val="center"/>
              <w:rPr>
                <w:rFonts w:ascii="Arial" w:hAnsi="Arial" w:cs="Arial"/>
                <w:b/>
                <w:sz w:val="20"/>
                <w:szCs w:val="20"/>
              </w:rPr>
            </w:pPr>
            <w:r w:rsidRPr="00670B3B">
              <w:rPr>
                <w:rFonts w:ascii="Arial" w:hAnsi="Arial" w:cs="Arial"/>
                <w:b/>
                <w:sz w:val="20"/>
                <w:szCs w:val="20"/>
              </w:rPr>
              <w:t>SLSO</w:t>
            </w:r>
          </w:p>
        </w:tc>
        <w:tc>
          <w:tcPr>
            <w:tcW w:w="1664" w:type="pct"/>
            <w:gridSpan w:val="8"/>
            <w:shd w:val="clear" w:color="auto" w:fill="DBE5F1" w:themeFill="accent1" w:themeFillTint="33"/>
          </w:tcPr>
          <w:p w14:paraId="663B1583" w14:textId="77777777" w:rsidR="007B6962" w:rsidRPr="00670B3B" w:rsidRDefault="007B6962" w:rsidP="00B65397">
            <w:pPr>
              <w:spacing w:before="120" w:after="120"/>
              <w:jc w:val="center"/>
              <w:rPr>
                <w:rFonts w:ascii="Arial" w:hAnsi="Arial" w:cs="Arial"/>
                <w:b/>
                <w:sz w:val="20"/>
                <w:szCs w:val="20"/>
              </w:rPr>
            </w:pPr>
            <w:r w:rsidRPr="00670B3B">
              <w:rPr>
                <w:rFonts w:ascii="Arial" w:hAnsi="Arial" w:cs="Arial"/>
                <w:b/>
                <w:sz w:val="20"/>
                <w:szCs w:val="20"/>
              </w:rPr>
              <w:t>Student</w:t>
            </w:r>
          </w:p>
        </w:tc>
      </w:tr>
      <w:tr w:rsidR="007B6962" w:rsidRPr="0047183A" w14:paraId="45AC2DEE" w14:textId="77777777" w:rsidTr="00D4024F">
        <w:trPr>
          <w:trHeight w:val="1821"/>
        </w:trPr>
        <w:tc>
          <w:tcPr>
            <w:tcW w:w="1669" w:type="pct"/>
            <w:gridSpan w:val="4"/>
            <w:shd w:val="clear" w:color="auto" w:fill="auto"/>
          </w:tcPr>
          <w:p w14:paraId="34A815CC" w14:textId="77777777" w:rsidR="007B6962" w:rsidRDefault="007B6962" w:rsidP="00BE14CE">
            <w:pPr>
              <w:spacing w:before="120" w:after="120"/>
              <w:jc w:val="center"/>
              <w:rPr>
                <w:rFonts w:ascii="Arial" w:hAnsi="Arial" w:cs="Arial"/>
                <w:sz w:val="20"/>
                <w:szCs w:val="20"/>
              </w:rPr>
            </w:pPr>
            <w:r>
              <w:rPr>
                <w:rFonts w:ascii="Arial" w:hAnsi="Arial" w:cs="Arial"/>
                <w:sz w:val="20"/>
                <w:szCs w:val="20"/>
              </w:rPr>
              <w:t>Engaging class discussions</w:t>
            </w:r>
          </w:p>
          <w:p w14:paraId="2F5903A9" w14:textId="77777777" w:rsidR="007B6962" w:rsidRDefault="007B6962" w:rsidP="00BE14CE">
            <w:pPr>
              <w:spacing w:before="120" w:after="120"/>
              <w:jc w:val="center"/>
              <w:rPr>
                <w:rFonts w:ascii="Arial" w:hAnsi="Arial" w:cs="Arial"/>
                <w:sz w:val="20"/>
                <w:szCs w:val="20"/>
              </w:rPr>
            </w:pPr>
            <w:r>
              <w:rPr>
                <w:rFonts w:ascii="Arial" w:hAnsi="Arial" w:cs="Arial"/>
                <w:sz w:val="20"/>
                <w:szCs w:val="20"/>
              </w:rPr>
              <w:t>Creating safe working environments</w:t>
            </w:r>
          </w:p>
          <w:p w14:paraId="5B577CD9" w14:textId="04EE27FD" w:rsidR="007B6962" w:rsidRDefault="007B6962" w:rsidP="00B65397">
            <w:pPr>
              <w:spacing w:before="120" w:after="120"/>
              <w:jc w:val="center"/>
              <w:rPr>
                <w:rFonts w:ascii="Arial" w:hAnsi="Arial" w:cs="Arial"/>
                <w:sz w:val="20"/>
                <w:szCs w:val="20"/>
              </w:rPr>
            </w:pPr>
            <w:r>
              <w:rPr>
                <w:rFonts w:ascii="Arial" w:hAnsi="Arial" w:cs="Arial"/>
                <w:sz w:val="20"/>
                <w:szCs w:val="20"/>
              </w:rPr>
              <w:t>Provide assistance in student learning</w:t>
            </w:r>
          </w:p>
        </w:tc>
        <w:tc>
          <w:tcPr>
            <w:tcW w:w="1667" w:type="pct"/>
            <w:gridSpan w:val="8"/>
            <w:shd w:val="clear" w:color="auto" w:fill="auto"/>
          </w:tcPr>
          <w:p w14:paraId="3F80D43A" w14:textId="77777777" w:rsidR="007B6962" w:rsidRDefault="007B6962" w:rsidP="00BE14CE">
            <w:pPr>
              <w:spacing w:before="120" w:after="120"/>
              <w:jc w:val="center"/>
              <w:rPr>
                <w:rFonts w:ascii="Arial" w:hAnsi="Arial" w:cs="Arial"/>
                <w:sz w:val="20"/>
                <w:szCs w:val="20"/>
              </w:rPr>
            </w:pPr>
            <w:r>
              <w:rPr>
                <w:rFonts w:ascii="Arial" w:hAnsi="Arial" w:cs="Arial"/>
                <w:sz w:val="20"/>
                <w:szCs w:val="20"/>
              </w:rPr>
              <w:t>Support teacher in class decisions</w:t>
            </w:r>
          </w:p>
          <w:p w14:paraId="4C5A7B34" w14:textId="77777777" w:rsidR="007B6962" w:rsidRDefault="007B6962" w:rsidP="00BE14CE">
            <w:pPr>
              <w:spacing w:before="120" w:after="120"/>
              <w:jc w:val="center"/>
              <w:rPr>
                <w:rFonts w:ascii="Arial" w:hAnsi="Arial" w:cs="Arial"/>
                <w:sz w:val="20"/>
                <w:szCs w:val="20"/>
              </w:rPr>
            </w:pPr>
            <w:r>
              <w:rPr>
                <w:rFonts w:ascii="Arial" w:hAnsi="Arial" w:cs="Arial"/>
                <w:sz w:val="20"/>
                <w:szCs w:val="20"/>
              </w:rPr>
              <w:t>Support students in learning</w:t>
            </w:r>
          </w:p>
          <w:p w14:paraId="465D7DDA" w14:textId="46355454" w:rsidR="007B6962" w:rsidRDefault="007B6962" w:rsidP="00B65397">
            <w:pPr>
              <w:spacing w:before="120" w:after="120"/>
              <w:jc w:val="center"/>
              <w:rPr>
                <w:rFonts w:ascii="Arial" w:hAnsi="Arial" w:cs="Arial"/>
                <w:sz w:val="20"/>
                <w:szCs w:val="20"/>
              </w:rPr>
            </w:pPr>
            <w:r>
              <w:rPr>
                <w:rFonts w:ascii="Arial" w:hAnsi="Arial" w:cs="Arial"/>
                <w:sz w:val="20"/>
                <w:szCs w:val="20"/>
              </w:rPr>
              <w:t>Provide 1:1 support for students</w:t>
            </w:r>
          </w:p>
        </w:tc>
        <w:tc>
          <w:tcPr>
            <w:tcW w:w="1664" w:type="pct"/>
            <w:gridSpan w:val="8"/>
            <w:shd w:val="clear" w:color="auto" w:fill="auto"/>
          </w:tcPr>
          <w:p w14:paraId="402577E0" w14:textId="77777777" w:rsidR="007B6962" w:rsidRDefault="007B6962" w:rsidP="00BE14CE">
            <w:pPr>
              <w:spacing w:before="120" w:after="120"/>
              <w:jc w:val="center"/>
              <w:rPr>
                <w:rFonts w:ascii="Arial" w:hAnsi="Arial" w:cs="Arial"/>
                <w:sz w:val="20"/>
                <w:szCs w:val="20"/>
              </w:rPr>
            </w:pPr>
            <w:r>
              <w:rPr>
                <w:rFonts w:ascii="Arial" w:hAnsi="Arial" w:cs="Arial"/>
                <w:sz w:val="20"/>
                <w:szCs w:val="20"/>
              </w:rPr>
              <w:t>Gain understanding and knowledge of answering questions verbally and written</w:t>
            </w:r>
          </w:p>
          <w:p w14:paraId="7874A251" w14:textId="2D83E461" w:rsidR="007B6962" w:rsidRDefault="007B6962" w:rsidP="00BE14CE">
            <w:pPr>
              <w:spacing w:before="120" w:after="120"/>
              <w:jc w:val="center"/>
              <w:rPr>
                <w:rFonts w:ascii="Arial" w:hAnsi="Arial" w:cs="Arial"/>
                <w:sz w:val="20"/>
                <w:szCs w:val="20"/>
              </w:rPr>
            </w:pPr>
            <w:r>
              <w:rPr>
                <w:rFonts w:ascii="Arial" w:hAnsi="Arial" w:cs="Arial"/>
                <w:sz w:val="20"/>
                <w:szCs w:val="20"/>
              </w:rPr>
              <w:t>Further skills in verbal and written language</w:t>
            </w:r>
          </w:p>
          <w:p w14:paraId="37DD26E5" w14:textId="77777777" w:rsidR="007B6962" w:rsidRDefault="007B6962" w:rsidP="00BE14CE">
            <w:pPr>
              <w:spacing w:before="120" w:after="120"/>
              <w:jc w:val="center"/>
              <w:rPr>
                <w:rFonts w:ascii="Arial" w:hAnsi="Arial" w:cs="Arial"/>
                <w:sz w:val="20"/>
                <w:szCs w:val="20"/>
              </w:rPr>
            </w:pPr>
            <w:r>
              <w:rPr>
                <w:rFonts w:ascii="Arial" w:hAnsi="Arial" w:cs="Arial"/>
                <w:sz w:val="20"/>
                <w:szCs w:val="20"/>
              </w:rPr>
              <w:t>Gain knowledge in communicating through poetry terminology</w:t>
            </w:r>
          </w:p>
          <w:p w14:paraId="3A29E7DF" w14:textId="16C51754" w:rsidR="007B6962" w:rsidRDefault="007B6962" w:rsidP="00BE14CE">
            <w:pPr>
              <w:spacing w:before="120" w:after="120"/>
              <w:jc w:val="center"/>
              <w:rPr>
                <w:rFonts w:ascii="Arial" w:hAnsi="Arial" w:cs="Arial"/>
                <w:sz w:val="20"/>
                <w:szCs w:val="20"/>
              </w:rPr>
            </w:pPr>
            <w:r>
              <w:rPr>
                <w:rFonts w:ascii="Arial" w:hAnsi="Arial" w:cs="Arial"/>
                <w:sz w:val="20"/>
                <w:szCs w:val="20"/>
              </w:rPr>
              <w:t>Gain knowledge in different forms and types of poems</w:t>
            </w:r>
          </w:p>
          <w:p w14:paraId="0BB1F90D" w14:textId="15B67E65" w:rsidR="007B6962" w:rsidRDefault="007B6962" w:rsidP="007B6962">
            <w:pPr>
              <w:spacing w:before="120" w:after="120"/>
              <w:jc w:val="center"/>
              <w:rPr>
                <w:rFonts w:ascii="Arial" w:hAnsi="Arial" w:cs="Arial"/>
                <w:sz w:val="20"/>
                <w:szCs w:val="20"/>
              </w:rPr>
            </w:pPr>
            <w:r>
              <w:rPr>
                <w:rFonts w:ascii="Arial" w:hAnsi="Arial" w:cs="Arial"/>
                <w:sz w:val="20"/>
                <w:szCs w:val="20"/>
              </w:rPr>
              <w:t>Able to reflect and dissect a poem with figurative language</w:t>
            </w:r>
          </w:p>
        </w:tc>
      </w:tr>
    </w:tbl>
    <w:p w14:paraId="46368D58" w14:textId="74B13731" w:rsidR="00CA353A" w:rsidRDefault="00CA353A" w:rsidP="006A77A1"/>
    <w:p w14:paraId="35D93DCA" w14:textId="77777777" w:rsidR="006A77A1" w:rsidRDefault="00CA353A" w:rsidP="006A77A1">
      <w:r>
        <w:br w:type="page"/>
      </w:r>
    </w:p>
    <w:tbl>
      <w:tblPr>
        <w:tblStyle w:val="TableGrid"/>
        <w:tblpPr w:leftFromText="180" w:rightFromText="180" w:vertAnchor="text" w:horzAnchor="margin" w:tblpY="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5387"/>
      </w:tblGrid>
      <w:tr w:rsidR="006A77A1" w:rsidRPr="0047183A" w14:paraId="07414410" w14:textId="77777777" w:rsidTr="00B65397">
        <w:trPr>
          <w:trHeight w:val="494"/>
        </w:trPr>
        <w:tc>
          <w:tcPr>
            <w:tcW w:w="10740" w:type="dxa"/>
            <w:gridSpan w:val="2"/>
            <w:shd w:val="clear" w:color="auto" w:fill="DBE5F1" w:themeFill="accent1" w:themeFillTint="33"/>
            <w:vAlign w:val="center"/>
          </w:tcPr>
          <w:p w14:paraId="6A243989" w14:textId="77777777" w:rsidR="006A77A1" w:rsidRPr="00BC3605" w:rsidRDefault="006A77A1" w:rsidP="00B65397">
            <w:pPr>
              <w:jc w:val="center"/>
              <w:rPr>
                <w:rFonts w:ascii="Arial" w:hAnsi="Arial" w:cs="Arial"/>
                <w:b/>
                <w:sz w:val="20"/>
                <w:szCs w:val="20"/>
              </w:rPr>
            </w:pPr>
            <w:r w:rsidRPr="00BC3605">
              <w:rPr>
                <w:rFonts w:ascii="Arial" w:hAnsi="Arial" w:cs="Arial"/>
                <w:b/>
                <w:sz w:val="20"/>
                <w:szCs w:val="20"/>
              </w:rPr>
              <w:lastRenderedPageBreak/>
              <w:t>Teacher Evaluation</w:t>
            </w:r>
          </w:p>
          <w:p w14:paraId="0AC01DBB" w14:textId="77777777" w:rsidR="006A77A1" w:rsidRPr="00BC3605" w:rsidRDefault="006A77A1" w:rsidP="00B65397">
            <w:pPr>
              <w:jc w:val="center"/>
              <w:rPr>
                <w:rFonts w:ascii="Arial" w:hAnsi="Arial" w:cs="Arial"/>
                <w:b/>
                <w:sz w:val="20"/>
                <w:szCs w:val="20"/>
              </w:rPr>
            </w:pPr>
            <w:r w:rsidRPr="00BC3605">
              <w:rPr>
                <w:rFonts w:ascii="Arial" w:hAnsi="Arial" w:cs="Arial"/>
                <w:b/>
                <w:sz w:val="20"/>
                <w:szCs w:val="20"/>
              </w:rPr>
              <w:t>Comments / Variations</w:t>
            </w:r>
          </w:p>
        </w:tc>
      </w:tr>
      <w:tr w:rsidR="006A77A1" w:rsidRPr="0047183A" w14:paraId="0FB3FA79" w14:textId="77777777" w:rsidTr="00B65397">
        <w:trPr>
          <w:trHeight w:val="4706"/>
        </w:trPr>
        <w:tc>
          <w:tcPr>
            <w:tcW w:w="10740" w:type="dxa"/>
            <w:gridSpan w:val="2"/>
            <w:shd w:val="clear" w:color="auto" w:fill="auto"/>
          </w:tcPr>
          <w:p w14:paraId="6DDCC4F8" w14:textId="77777777" w:rsidR="006A77A1" w:rsidRPr="003107DE" w:rsidRDefault="006A77A1" w:rsidP="00B65397">
            <w:pPr>
              <w:autoSpaceDE w:val="0"/>
              <w:autoSpaceDN w:val="0"/>
              <w:adjustRightInd w:val="0"/>
              <w:spacing w:before="120" w:after="120"/>
              <w:rPr>
                <w:rFonts w:ascii="Arial" w:hAnsi="Arial" w:cs="Arial"/>
                <w:sz w:val="20"/>
                <w:szCs w:val="20"/>
                <w:u w:val="single"/>
              </w:rPr>
            </w:pPr>
            <w:r w:rsidRPr="003107DE">
              <w:rPr>
                <w:rFonts w:ascii="Arial" w:hAnsi="Arial" w:cs="Arial"/>
                <w:sz w:val="20"/>
                <w:szCs w:val="20"/>
                <w:u w:val="single"/>
              </w:rPr>
              <w:t>Guiding Questions</w:t>
            </w:r>
          </w:p>
          <w:p w14:paraId="497D4FE9" w14:textId="77777777" w:rsidR="006A77A1" w:rsidRDefault="006A77A1" w:rsidP="00B65397">
            <w:pPr>
              <w:autoSpaceDE w:val="0"/>
              <w:autoSpaceDN w:val="0"/>
              <w:adjustRightInd w:val="0"/>
              <w:spacing w:before="120" w:after="120"/>
              <w:rPr>
                <w:rFonts w:ascii="Arial" w:hAnsi="Arial" w:cs="Arial"/>
                <w:sz w:val="20"/>
                <w:szCs w:val="20"/>
              </w:rPr>
            </w:pPr>
            <w:r>
              <w:rPr>
                <w:rFonts w:ascii="Arial" w:hAnsi="Arial" w:cs="Arial"/>
                <w:sz w:val="20"/>
                <w:szCs w:val="20"/>
              </w:rPr>
              <w:t>What worked well?</w:t>
            </w:r>
          </w:p>
          <w:p w14:paraId="676F742F" w14:textId="77777777" w:rsidR="006A77A1" w:rsidRDefault="006A77A1" w:rsidP="00B65397">
            <w:pPr>
              <w:autoSpaceDE w:val="0"/>
              <w:autoSpaceDN w:val="0"/>
              <w:adjustRightInd w:val="0"/>
              <w:spacing w:before="120" w:after="120"/>
              <w:rPr>
                <w:rFonts w:ascii="Arial" w:hAnsi="Arial" w:cs="Arial"/>
                <w:sz w:val="20"/>
                <w:szCs w:val="20"/>
              </w:rPr>
            </w:pPr>
          </w:p>
          <w:p w14:paraId="39C92769" w14:textId="77777777" w:rsidR="00CA353A" w:rsidRDefault="00CA353A" w:rsidP="00B65397">
            <w:pPr>
              <w:autoSpaceDE w:val="0"/>
              <w:autoSpaceDN w:val="0"/>
              <w:adjustRightInd w:val="0"/>
              <w:spacing w:before="120" w:after="120"/>
              <w:rPr>
                <w:rFonts w:ascii="Arial" w:hAnsi="Arial" w:cs="Arial"/>
                <w:sz w:val="20"/>
                <w:szCs w:val="20"/>
              </w:rPr>
            </w:pPr>
          </w:p>
          <w:p w14:paraId="74F9B60B" w14:textId="77777777" w:rsidR="006A77A1" w:rsidRDefault="006A77A1" w:rsidP="00B65397">
            <w:pPr>
              <w:autoSpaceDE w:val="0"/>
              <w:autoSpaceDN w:val="0"/>
              <w:adjustRightInd w:val="0"/>
              <w:spacing w:before="120" w:after="120"/>
              <w:rPr>
                <w:rFonts w:ascii="Arial" w:hAnsi="Arial" w:cs="Arial"/>
                <w:sz w:val="20"/>
                <w:szCs w:val="20"/>
              </w:rPr>
            </w:pPr>
            <w:r>
              <w:rPr>
                <w:rFonts w:ascii="Arial" w:hAnsi="Arial" w:cs="Arial"/>
                <w:sz w:val="20"/>
                <w:szCs w:val="20"/>
              </w:rPr>
              <w:t>What needed to be changed?</w:t>
            </w:r>
          </w:p>
          <w:p w14:paraId="2AC9A81A" w14:textId="77777777" w:rsidR="006A77A1" w:rsidRDefault="006A77A1" w:rsidP="00B65397">
            <w:pPr>
              <w:autoSpaceDE w:val="0"/>
              <w:autoSpaceDN w:val="0"/>
              <w:adjustRightInd w:val="0"/>
              <w:spacing w:before="120" w:after="120"/>
              <w:rPr>
                <w:rFonts w:ascii="Arial" w:hAnsi="Arial" w:cs="Arial"/>
                <w:sz w:val="20"/>
                <w:szCs w:val="20"/>
              </w:rPr>
            </w:pPr>
          </w:p>
          <w:p w14:paraId="1542BAB3" w14:textId="77777777" w:rsidR="00CA353A" w:rsidRDefault="00CA353A" w:rsidP="00B65397">
            <w:pPr>
              <w:autoSpaceDE w:val="0"/>
              <w:autoSpaceDN w:val="0"/>
              <w:adjustRightInd w:val="0"/>
              <w:spacing w:before="120" w:after="120"/>
              <w:rPr>
                <w:rFonts w:ascii="Arial" w:hAnsi="Arial" w:cs="Arial"/>
                <w:sz w:val="20"/>
                <w:szCs w:val="20"/>
              </w:rPr>
            </w:pPr>
          </w:p>
          <w:p w14:paraId="3C0122EB" w14:textId="77777777" w:rsidR="006A77A1" w:rsidRDefault="006A77A1" w:rsidP="00B65397">
            <w:pPr>
              <w:autoSpaceDE w:val="0"/>
              <w:autoSpaceDN w:val="0"/>
              <w:adjustRightInd w:val="0"/>
              <w:spacing w:before="120" w:after="120"/>
              <w:rPr>
                <w:rFonts w:ascii="Arial" w:hAnsi="Arial" w:cs="Arial"/>
                <w:sz w:val="20"/>
                <w:szCs w:val="20"/>
              </w:rPr>
            </w:pPr>
            <w:r>
              <w:rPr>
                <w:rFonts w:ascii="Arial" w:hAnsi="Arial" w:cs="Arial"/>
                <w:sz w:val="20"/>
                <w:szCs w:val="20"/>
              </w:rPr>
              <w:t>What do I think the students gained from this lesson?</w:t>
            </w:r>
          </w:p>
          <w:p w14:paraId="12A56C90" w14:textId="77777777" w:rsidR="006A77A1" w:rsidRDefault="006A77A1" w:rsidP="00B65397">
            <w:pPr>
              <w:autoSpaceDE w:val="0"/>
              <w:autoSpaceDN w:val="0"/>
              <w:adjustRightInd w:val="0"/>
              <w:spacing w:before="120" w:after="120"/>
              <w:rPr>
                <w:rFonts w:ascii="Arial" w:hAnsi="Arial" w:cs="Arial"/>
                <w:sz w:val="20"/>
                <w:szCs w:val="20"/>
              </w:rPr>
            </w:pPr>
          </w:p>
          <w:p w14:paraId="6F4285F5" w14:textId="77777777" w:rsidR="00CA353A" w:rsidRDefault="00CA353A" w:rsidP="00B65397">
            <w:pPr>
              <w:autoSpaceDE w:val="0"/>
              <w:autoSpaceDN w:val="0"/>
              <w:adjustRightInd w:val="0"/>
              <w:spacing w:before="120" w:after="120"/>
              <w:rPr>
                <w:rFonts w:ascii="Arial" w:hAnsi="Arial" w:cs="Arial"/>
                <w:sz w:val="20"/>
                <w:szCs w:val="20"/>
              </w:rPr>
            </w:pPr>
          </w:p>
          <w:p w14:paraId="661A0A4D" w14:textId="77777777" w:rsidR="006A77A1" w:rsidRDefault="006A77A1" w:rsidP="00B65397">
            <w:pPr>
              <w:autoSpaceDE w:val="0"/>
              <w:autoSpaceDN w:val="0"/>
              <w:adjustRightInd w:val="0"/>
              <w:spacing w:before="120" w:after="120"/>
              <w:rPr>
                <w:rFonts w:ascii="Arial" w:hAnsi="Arial" w:cs="Arial"/>
                <w:sz w:val="20"/>
                <w:szCs w:val="20"/>
              </w:rPr>
            </w:pPr>
            <w:r>
              <w:rPr>
                <w:rFonts w:ascii="Arial" w:hAnsi="Arial" w:cs="Arial"/>
                <w:sz w:val="20"/>
                <w:szCs w:val="20"/>
              </w:rPr>
              <w:t>How well did this unit match the Elements of Learning and Achievement?</w:t>
            </w:r>
          </w:p>
          <w:p w14:paraId="100A2762" w14:textId="77777777" w:rsidR="006A77A1" w:rsidRDefault="006A77A1" w:rsidP="00B65397">
            <w:pPr>
              <w:autoSpaceDE w:val="0"/>
              <w:autoSpaceDN w:val="0"/>
              <w:adjustRightInd w:val="0"/>
              <w:spacing w:before="120" w:after="120"/>
              <w:rPr>
                <w:rFonts w:ascii="Arial" w:hAnsi="Arial" w:cs="Arial"/>
                <w:sz w:val="20"/>
                <w:szCs w:val="20"/>
              </w:rPr>
            </w:pPr>
          </w:p>
          <w:p w14:paraId="7095944B" w14:textId="77777777" w:rsidR="00CA353A" w:rsidRDefault="00CA353A" w:rsidP="00B65397">
            <w:pPr>
              <w:autoSpaceDE w:val="0"/>
              <w:autoSpaceDN w:val="0"/>
              <w:adjustRightInd w:val="0"/>
              <w:spacing w:before="120" w:after="120"/>
              <w:rPr>
                <w:rFonts w:ascii="Arial" w:hAnsi="Arial" w:cs="Arial"/>
                <w:sz w:val="20"/>
                <w:szCs w:val="20"/>
              </w:rPr>
            </w:pPr>
          </w:p>
          <w:p w14:paraId="3566FC34" w14:textId="77777777" w:rsidR="006A77A1" w:rsidRPr="003107DE" w:rsidRDefault="006A77A1" w:rsidP="00B65397">
            <w:pPr>
              <w:autoSpaceDE w:val="0"/>
              <w:autoSpaceDN w:val="0"/>
              <w:adjustRightInd w:val="0"/>
              <w:spacing w:before="120" w:after="120"/>
              <w:rPr>
                <w:rFonts w:ascii="Arial" w:hAnsi="Arial" w:cs="Arial"/>
                <w:sz w:val="20"/>
                <w:szCs w:val="20"/>
              </w:rPr>
            </w:pPr>
            <w:r>
              <w:rPr>
                <w:rFonts w:ascii="Arial" w:hAnsi="Arial" w:cs="Arial"/>
                <w:sz w:val="20"/>
                <w:szCs w:val="20"/>
              </w:rPr>
              <w:t>What did I learn?</w:t>
            </w:r>
          </w:p>
          <w:p w14:paraId="4AE63394" w14:textId="77777777" w:rsidR="006A77A1" w:rsidRDefault="006A77A1" w:rsidP="00B65397">
            <w:pPr>
              <w:rPr>
                <w:rFonts w:ascii="Arial" w:hAnsi="Arial" w:cs="Arial"/>
                <w:sz w:val="20"/>
                <w:szCs w:val="20"/>
              </w:rPr>
            </w:pPr>
          </w:p>
          <w:p w14:paraId="7C5582B0" w14:textId="77777777" w:rsidR="00CA353A" w:rsidRDefault="00CA353A" w:rsidP="00B65397">
            <w:pPr>
              <w:rPr>
                <w:rFonts w:ascii="Arial" w:hAnsi="Arial" w:cs="Arial"/>
                <w:sz w:val="20"/>
                <w:szCs w:val="20"/>
              </w:rPr>
            </w:pPr>
          </w:p>
          <w:p w14:paraId="7783968A" w14:textId="77777777" w:rsidR="006A77A1" w:rsidRDefault="006A77A1" w:rsidP="00B65397">
            <w:pPr>
              <w:rPr>
                <w:rFonts w:ascii="Arial" w:hAnsi="Arial" w:cs="Arial"/>
                <w:sz w:val="20"/>
                <w:szCs w:val="20"/>
              </w:rPr>
            </w:pPr>
          </w:p>
          <w:p w14:paraId="0E332F09" w14:textId="77777777" w:rsidR="006A77A1" w:rsidRDefault="006A77A1" w:rsidP="00B65397">
            <w:pPr>
              <w:rPr>
                <w:rFonts w:ascii="Arial" w:hAnsi="Arial" w:cs="Arial"/>
                <w:sz w:val="20"/>
                <w:szCs w:val="20"/>
              </w:rPr>
            </w:pPr>
            <w:r>
              <w:rPr>
                <w:rFonts w:ascii="Arial" w:hAnsi="Arial" w:cs="Arial"/>
                <w:sz w:val="20"/>
                <w:szCs w:val="20"/>
              </w:rPr>
              <w:t xml:space="preserve">How will I use this experience to extend my practice in the future?  </w:t>
            </w:r>
          </w:p>
          <w:p w14:paraId="5CA02C55" w14:textId="77777777" w:rsidR="006A77A1" w:rsidRDefault="006A77A1" w:rsidP="00B65397">
            <w:pPr>
              <w:autoSpaceDE w:val="0"/>
              <w:autoSpaceDN w:val="0"/>
              <w:adjustRightInd w:val="0"/>
              <w:spacing w:before="120" w:after="120"/>
              <w:rPr>
                <w:rFonts w:ascii="Arial" w:hAnsi="Arial" w:cs="Arial"/>
                <w:sz w:val="20"/>
                <w:szCs w:val="20"/>
              </w:rPr>
            </w:pPr>
          </w:p>
          <w:p w14:paraId="07D19E56" w14:textId="77777777" w:rsidR="00CA353A" w:rsidRPr="00424CA7" w:rsidRDefault="00CA353A" w:rsidP="00B65397">
            <w:pPr>
              <w:autoSpaceDE w:val="0"/>
              <w:autoSpaceDN w:val="0"/>
              <w:adjustRightInd w:val="0"/>
              <w:spacing w:before="120" w:after="120"/>
              <w:rPr>
                <w:rFonts w:ascii="Arial" w:hAnsi="Arial" w:cs="Arial"/>
                <w:sz w:val="20"/>
                <w:szCs w:val="20"/>
              </w:rPr>
            </w:pPr>
          </w:p>
        </w:tc>
      </w:tr>
      <w:tr w:rsidR="006A77A1" w:rsidRPr="0047183A" w14:paraId="4AD7851C" w14:textId="77777777" w:rsidTr="00B6539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5353" w:type="dxa"/>
          </w:tcPr>
          <w:p w14:paraId="069CB466" w14:textId="77777777" w:rsidR="006A77A1" w:rsidRPr="0047183A" w:rsidRDefault="006A77A1" w:rsidP="00B65397">
            <w:pPr>
              <w:spacing w:before="120" w:after="120"/>
              <w:rPr>
                <w:rFonts w:ascii="Arial" w:hAnsi="Arial" w:cs="Arial"/>
                <w:sz w:val="20"/>
                <w:szCs w:val="20"/>
              </w:rPr>
            </w:pPr>
            <w:r w:rsidRPr="00764BDA">
              <w:rPr>
                <w:rFonts w:ascii="Arial" w:hAnsi="Arial" w:cs="Arial"/>
                <w:b/>
                <w:sz w:val="20"/>
                <w:szCs w:val="20"/>
              </w:rPr>
              <w:t>Date Commenced</w:t>
            </w:r>
            <w:r w:rsidRPr="0047183A">
              <w:rPr>
                <w:rFonts w:ascii="Arial" w:hAnsi="Arial" w:cs="Arial"/>
                <w:sz w:val="20"/>
                <w:szCs w:val="20"/>
              </w:rPr>
              <w:t xml:space="preserve">: </w:t>
            </w:r>
          </w:p>
        </w:tc>
        <w:tc>
          <w:tcPr>
            <w:tcW w:w="5387" w:type="dxa"/>
          </w:tcPr>
          <w:p w14:paraId="44C1689F" w14:textId="77777777" w:rsidR="006A77A1" w:rsidRPr="0047183A" w:rsidRDefault="006A77A1" w:rsidP="00B65397">
            <w:pPr>
              <w:spacing w:before="120" w:after="120"/>
              <w:rPr>
                <w:rFonts w:ascii="Arial" w:hAnsi="Arial" w:cs="Arial"/>
                <w:sz w:val="20"/>
                <w:szCs w:val="20"/>
              </w:rPr>
            </w:pPr>
            <w:r w:rsidRPr="00764BDA">
              <w:rPr>
                <w:rFonts w:ascii="Arial" w:hAnsi="Arial" w:cs="Arial"/>
                <w:b/>
                <w:sz w:val="20"/>
                <w:szCs w:val="20"/>
              </w:rPr>
              <w:t>Date Finished</w:t>
            </w:r>
            <w:r w:rsidRPr="0047183A">
              <w:rPr>
                <w:rFonts w:ascii="Arial" w:hAnsi="Arial" w:cs="Arial"/>
                <w:sz w:val="20"/>
                <w:szCs w:val="20"/>
              </w:rPr>
              <w:t xml:space="preserve">: </w:t>
            </w:r>
          </w:p>
        </w:tc>
      </w:tr>
      <w:tr w:rsidR="006A77A1" w:rsidRPr="0047183A" w14:paraId="6139C3FF" w14:textId="77777777" w:rsidTr="00B6539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rPr>
          <w:trHeight w:val="796"/>
        </w:trPr>
        <w:tc>
          <w:tcPr>
            <w:tcW w:w="5353" w:type="dxa"/>
          </w:tcPr>
          <w:p w14:paraId="491A6BD9" w14:textId="77777777" w:rsidR="006A77A1" w:rsidRPr="0047183A" w:rsidRDefault="006A77A1" w:rsidP="00B65397">
            <w:pPr>
              <w:rPr>
                <w:rFonts w:ascii="Arial" w:hAnsi="Arial" w:cs="Arial"/>
                <w:sz w:val="20"/>
                <w:szCs w:val="20"/>
              </w:rPr>
            </w:pPr>
          </w:p>
          <w:p w14:paraId="15A83428" w14:textId="77777777" w:rsidR="006A77A1" w:rsidRPr="0047183A" w:rsidRDefault="006A77A1" w:rsidP="00B65397">
            <w:pPr>
              <w:rPr>
                <w:rFonts w:ascii="Arial" w:hAnsi="Arial" w:cs="Arial"/>
                <w:sz w:val="20"/>
                <w:szCs w:val="20"/>
              </w:rPr>
            </w:pPr>
            <w:r w:rsidRPr="00764BDA">
              <w:rPr>
                <w:rFonts w:ascii="Arial" w:hAnsi="Arial" w:cs="Arial"/>
                <w:b/>
                <w:sz w:val="20"/>
                <w:szCs w:val="20"/>
              </w:rPr>
              <w:t>Teachers Signature</w:t>
            </w:r>
            <w:r w:rsidRPr="0047183A">
              <w:rPr>
                <w:rFonts w:ascii="Arial" w:hAnsi="Arial" w:cs="Arial"/>
                <w:sz w:val="20"/>
                <w:szCs w:val="20"/>
              </w:rPr>
              <w:t>:</w:t>
            </w:r>
          </w:p>
          <w:p w14:paraId="70E5B194" w14:textId="77777777" w:rsidR="006A77A1" w:rsidRPr="0047183A" w:rsidRDefault="006A77A1" w:rsidP="00B65397">
            <w:pPr>
              <w:rPr>
                <w:rFonts w:ascii="Arial" w:hAnsi="Arial" w:cs="Arial"/>
                <w:sz w:val="20"/>
                <w:szCs w:val="20"/>
              </w:rPr>
            </w:pPr>
          </w:p>
        </w:tc>
        <w:tc>
          <w:tcPr>
            <w:tcW w:w="5387" w:type="dxa"/>
          </w:tcPr>
          <w:p w14:paraId="36DA6CCF" w14:textId="77777777" w:rsidR="006A77A1" w:rsidRPr="0047183A" w:rsidRDefault="006A77A1" w:rsidP="00B65397">
            <w:pPr>
              <w:rPr>
                <w:rFonts w:ascii="Arial" w:hAnsi="Arial" w:cs="Arial"/>
                <w:sz w:val="20"/>
                <w:szCs w:val="20"/>
              </w:rPr>
            </w:pPr>
          </w:p>
          <w:p w14:paraId="748D065B" w14:textId="77777777" w:rsidR="006A77A1" w:rsidRPr="0047183A" w:rsidRDefault="006A77A1" w:rsidP="00B65397">
            <w:pPr>
              <w:rPr>
                <w:rFonts w:ascii="Arial" w:hAnsi="Arial" w:cs="Arial"/>
                <w:sz w:val="20"/>
                <w:szCs w:val="20"/>
              </w:rPr>
            </w:pPr>
            <w:r w:rsidRPr="00764BDA">
              <w:rPr>
                <w:rFonts w:ascii="Arial" w:hAnsi="Arial" w:cs="Arial"/>
                <w:b/>
                <w:sz w:val="20"/>
                <w:szCs w:val="20"/>
              </w:rPr>
              <w:t>Assistant Principals Signature</w:t>
            </w:r>
            <w:r w:rsidRPr="0047183A">
              <w:rPr>
                <w:rFonts w:ascii="Arial" w:hAnsi="Arial" w:cs="Arial"/>
                <w:sz w:val="20"/>
                <w:szCs w:val="20"/>
              </w:rPr>
              <w:t>:</w:t>
            </w:r>
          </w:p>
        </w:tc>
      </w:tr>
    </w:tbl>
    <w:p w14:paraId="0021000E" w14:textId="77777777" w:rsidR="006A77A1" w:rsidRDefault="006A77A1" w:rsidP="006A77A1"/>
    <w:p w14:paraId="0D0BDA94" w14:textId="77777777" w:rsidR="00B65397" w:rsidRDefault="00B65397"/>
    <w:sectPr w:rsidR="00B65397" w:rsidSect="006A77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17A55EF"/>
    <w:multiLevelType w:val="hybridMultilevel"/>
    <w:tmpl w:val="1ED0987C"/>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30F6A3B"/>
    <w:multiLevelType w:val="hybridMultilevel"/>
    <w:tmpl w:val="702CAA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830" w:hanging="360"/>
      </w:pPr>
      <w:rPr>
        <w:rFonts w:ascii="Courier New" w:hAnsi="Courier New" w:cs="Courier New" w:hint="default"/>
      </w:rPr>
    </w:lvl>
    <w:lvl w:ilvl="2" w:tplc="0C090005" w:tentative="1">
      <w:start w:val="1"/>
      <w:numFmt w:val="bullet"/>
      <w:lvlText w:val=""/>
      <w:lvlJc w:val="left"/>
      <w:pPr>
        <w:ind w:left="1550" w:hanging="360"/>
      </w:pPr>
      <w:rPr>
        <w:rFonts w:ascii="Wingdings" w:hAnsi="Wingdings" w:hint="default"/>
      </w:rPr>
    </w:lvl>
    <w:lvl w:ilvl="3" w:tplc="0C090001" w:tentative="1">
      <w:start w:val="1"/>
      <w:numFmt w:val="bullet"/>
      <w:lvlText w:val=""/>
      <w:lvlJc w:val="left"/>
      <w:pPr>
        <w:ind w:left="2270" w:hanging="360"/>
      </w:pPr>
      <w:rPr>
        <w:rFonts w:ascii="Symbol" w:hAnsi="Symbol" w:hint="default"/>
      </w:rPr>
    </w:lvl>
    <w:lvl w:ilvl="4" w:tplc="0C090003" w:tentative="1">
      <w:start w:val="1"/>
      <w:numFmt w:val="bullet"/>
      <w:lvlText w:val="o"/>
      <w:lvlJc w:val="left"/>
      <w:pPr>
        <w:ind w:left="2990" w:hanging="360"/>
      </w:pPr>
      <w:rPr>
        <w:rFonts w:ascii="Courier New" w:hAnsi="Courier New" w:cs="Courier New" w:hint="default"/>
      </w:rPr>
    </w:lvl>
    <w:lvl w:ilvl="5" w:tplc="0C090005" w:tentative="1">
      <w:start w:val="1"/>
      <w:numFmt w:val="bullet"/>
      <w:lvlText w:val=""/>
      <w:lvlJc w:val="left"/>
      <w:pPr>
        <w:ind w:left="3710" w:hanging="360"/>
      </w:pPr>
      <w:rPr>
        <w:rFonts w:ascii="Wingdings" w:hAnsi="Wingdings" w:hint="default"/>
      </w:rPr>
    </w:lvl>
    <w:lvl w:ilvl="6" w:tplc="0C090001" w:tentative="1">
      <w:start w:val="1"/>
      <w:numFmt w:val="bullet"/>
      <w:lvlText w:val=""/>
      <w:lvlJc w:val="left"/>
      <w:pPr>
        <w:ind w:left="4430" w:hanging="360"/>
      </w:pPr>
      <w:rPr>
        <w:rFonts w:ascii="Symbol" w:hAnsi="Symbol" w:hint="default"/>
      </w:rPr>
    </w:lvl>
    <w:lvl w:ilvl="7" w:tplc="0C090003" w:tentative="1">
      <w:start w:val="1"/>
      <w:numFmt w:val="bullet"/>
      <w:lvlText w:val="o"/>
      <w:lvlJc w:val="left"/>
      <w:pPr>
        <w:ind w:left="5150" w:hanging="360"/>
      </w:pPr>
      <w:rPr>
        <w:rFonts w:ascii="Courier New" w:hAnsi="Courier New" w:cs="Courier New" w:hint="default"/>
      </w:rPr>
    </w:lvl>
    <w:lvl w:ilvl="8" w:tplc="0C090005" w:tentative="1">
      <w:start w:val="1"/>
      <w:numFmt w:val="bullet"/>
      <w:lvlText w:val=""/>
      <w:lvlJc w:val="left"/>
      <w:pPr>
        <w:ind w:left="5870" w:hanging="360"/>
      </w:pPr>
      <w:rPr>
        <w:rFonts w:ascii="Wingdings" w:hAnsi="Wingdings" w:hint="default"/>
      </w:rPr>
    </w:lvl>
  </w:abstractNum>
  <w:abstractNum w:abstractNumId="6">
    <w:nsid w:val="1D6A3337"/>
    <w:multiLevelType w:val="hybridMultilevel"/>
    <w:tmpl w:val="E6C22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C62D5D"/>
    <w:multiLevelType w:val="hybridMultilevel"/>
    <w:tmpl w:val="0042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245699"/>
    <w:multiLevelType w:val="hybridMultilevel"/>
    <w:tmpl w:val="C78A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247E2"/>
    <w:multiLevelType w:val="hybridMultilevel"/>
    <w:tmpl w:val="CA3271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10">
    <w:nsid w:val="6FEF01F2"/>
    <w:multiLevelType w:val="hybridMultilevel"/>
    <w:tmpl w:val="9E98AA72"/>
    <w:lvl w:ilvl="0" w:tplc="5F48AF1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9"/>
  </w:num>
  <w:num w:numId="4">
    <w:abstractNumId w:val="10"/>
  </w:num>
  <w:num w:numId="5">
    <w:abstractNumId w:val="0"/>
  </w:num>
  <w:num w:numId="6">
    <w:abstractNumId w:val="6"/>
  </w:num>
  <w:num w:numId="7">
    <w:abstractNumId w:val="1"/>
  </w:num>
  <w:num w:numId="8">
    <w:abstractNumId w:val="7"/>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7A1"/>
    <w:rsid w:val="00013DD8"/>
    <w:rsid w:val="00041E3D"/>
    <w:rsid w:val="000A4B0B"/>
    <w:rsid w:val="000C21AC"/>
    <w:rsid w:val="000E675F"/>
    <w:rsid w:val="001304AB"/>
    <w:rsid w:val="001A71CD"/>
    <w:rsid w:val="001B24E2"/>
    <w:rsid w:val="002422DE"/>
    <w:rsid w:val="002540C0"/>
    <w:rsid w:val="0025540D"/>
    <w:rsid w:val="00322F0F"/>
    <w:rsid w:val="00341E6B"/>
    <w:rsid w:val="00342380"/>
    <w:rsid w:val="00373572"/>
    <w:rsid w:val="003B0131"/>
    <w:rsid w:val="003C07A3"/>
    <w:rsid w:val="003C4E5B"/>
    <w:rsid w:val="00466EAA"/>
    <w:rsid w:val="004A1F73"/>
    <w:rsid w:val="004D0CB4"/>
    <w:rsid w:val="004D55AE"/>
    <w:rsid w:val="004D64A7"/>
    <w:rsid w:val="004F4412"/>
    <w:rsid w:val="004F580E"/>
    <w:rsid w:val="00554968"/>
    <w:rsid w:val="00581FB6"/>
    <w:rsid w:val="005B1CF4"/>
    <w:rsid w:val="005C1CB9"/>
    <w:rsid w:val="005C675B"/>
    <w:rsid w:val="005F11D3"/>
    <w:rsid w:val="006169A4"/>
    <w:rsid w:val="006240F9"/>
    <w:rsid w:val="00632369"/>
    <w:rsid w:val="00670B3B"/>
    <w:rsid w:val="00676017"/>
    <w:rsid w:val="006A77A1"/>
    <w:rsid w:val="006B18A1"/>
    <w:rsid w:val="006C1BD6"/>
    <w:rsid w:val="00723C2A"/>
    <w:rsid w:val="00725D97"/>
    <w:rsid w:val="0074450A"/>
    <w:rsid w:val="00764081"/>
    <w:rsid w:val="007A7BB8"/>
    <w:rsid w:val="007B6962"/>
    <w:rsid w:val="007D4464"/>
    <w:rsid w:val="007D4C26"/>
    <w:rsid w:val="00845124"/>
    <w:rsid w:val="00855B5B"/>
    <w:rsid w:val="00881B21"/>
    <w:rsid w:val="00886160"/>
    <w:rsid w:val="008A270F"/>
    <w:rsid w:val="008B6F45"/>
    <w:rsid w:val="008C0404"/>
    <w:rsid w:val="0090454C"/>
    <w:rsid w:val="009511D1"/>
    <w:rsid w:val="00954721"/>
    <w:rsid w:val="00965157"/>
    <w:rsid w:val="009932BE"/>
    <w:rsid w:val="009B1F80"/>
    <w:rsid w:val="009F006C"/>
    <w:rsid w:val="00A32C73"/>
    <w:rsid w:val="00A4235D"/>
    <w:rsid w:val="00A73138"/>
    <w:rsid w:val="00A80077"/>
    <w:rsid w:val="00AC58BF"/>
    <w:rsid w:val="00AF5275"/>
    <w:rsid w:val="00B20DBA"/>
    <w:rsid w:val="00B57030"/>
    <w:rsid w:val="00B65397"/>
    <w:rsid w:val="00B87DE1"/>
    <w:rsid w:val="00BD3091"/>
    <w:rsid w:val="00BE14CE"/>
    <w:rsid w:val="00BE7F57"/>
    <w:rsid w:val="00C414A7"/>
    <w:rsid w:val="00C627C9"/>
    <w:rsid w:val="00C749CA"/>
    <w:rsid w:val="00CA353A"/>
    <w:rsid w:val="00CB0178"/>
    <w:rsid w:val="00CB3AA9"/>
    <w:rsid w:val="00D06AE4"/>
    <w:rsid w:val="00D4024F"/>
    <w:rsid w:val="00D458F0"/>
    <w:rsid w:val="00DC7261"/>
    <w:rsid w:val="00E3488B"/>
    <w:rsid w:val="00E64293"/>
    <w:rsid w:val="00E710B1"/>
    <w:rsid w:val="00E82191"/>
    <w:rsid w:val="00E93FA6"/>
    <w:rsid w:val="00EF44F6"/>
    <w:rsid w:val="00F10FCC"/>
    <w:rsid w:val="00F2723F"/>
    <w:rsid w:val="00FA0976"/>
    <w:rsid w:val="00FF75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22B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7A1"/>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7A1"/>
    <w:pPr>
      <w:ind w:left="720"/>
      <w:contextualSpacing/>
    </w:pPr>
  </w:style>
  <w:style w:type="table" w:styleId="TableGrid">
    <w:name w:val="Table Grid"/>
    <w:basedOn w:val="TableNormal"/>
    <w:uiPriority w:val="59"/>
    <w:rsid w:val="006A77A1"/>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A77A1"/>
    <w:rPr>
      <w:color w:val="0000FF" w:themeColor="hyperlink"/>
      <w:u w:val="single"/>
    </w:rPr>
  </w:style>
  <w:style w:type="paragraph" w:styleId="BalloonText">
    <w:name w:val="Balloon Text"/>
    <w:basedOn w:val="Normal"/>
    <w:link w:val="BalloonTextChar"/>
    <w:uiPriority w:val="99"/>
    <w:semiHidden/>
    <w:unhideWhenUsed/>
    <w:rsid w:val="006A77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7A1"/>
    <w:rPr>
      <w:rFonts w:ascii="Tahoma" w:eastAsiaTheme="minorEastAsi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27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5.png"/><Relationship Id="rId11" Type="http://schemas.openxmlformats.org/officeDocument/2006/relationships/hyperlink" Target="http://www.howmanysyllables.com/english_grammar/syllable_rules/what_is_a_vowel" TargetMode="External"/><Relationship Id="rId12" Type="http://schemas.openxmlformats.org/officeDocument/2006/relationships/hyperlink" Target="http://www.howmanysyllables.com/english_grammar/syllable_rules/what_is_a_vowel" TargetMode="External"/><Relationship Id="rId13" Type="http://schemas.openxmlformats.org/officeDocument/2006/relationships/hyperlink" Target="http://www.howmanysyllables.com/english_grammar/syllable_rules/what_is_a_vowel" TargetMode="External"/><Relationship Id="rId14" Type="http://schemas.openxmlformats.org/officeDocument/2006/relationships/hyperlink" Target="https://www.youngwriters.co.uk/terms-syllable" TargetMode="External"/><Relationship Id="rId15" Type="http://schemas.openxmlformats.org/officeDocument/2006/relationships/hyperlink" Target="https://www.youngwriters.co.uk/terms-syllable" TargetMode="External"/><Relationship Id="rId16" Type="http://schemas.openxmlformats.org/officeDocument/2006/relationships/image" Target="media/image6.jpeg"/><Relationship Id="rId17" Type="http://schemas.openxmlformats.org/officeDocument/2006/relationships/image" Target="media/image7.jpeg"/><Relationship Id="rId18" Type="http://schemas.openxmlformats.org/officeDocument/2006/relationships/image" Target="media/image8.png"/><Relationship Id="rId19" Type="http://schemas.openxmlformats.org/officeDocument/2006/relationships/image" Target="media/image9.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615</TotalTime>
  <Pages>11</Pages>
  <Words>4358</Words>
  <Characters>24842</Characters>
  <Application>Microsoft Macintosh Word</Application>
  <DocSecurity>0</DocSecurity>
  <Lines>207</Lines>
  <Paragraphs>58</Paragraphs>
  <ScaleCrop>false</ScaleCrop>
  <Company>NSW, Department of Education and Training</Company>
  <LinksUpToDate>false</LinksUpToDate>
  <CharactersWithSpaces>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Prumm, Kate</dc:creator>
  <cp:lastModifiedBy>Orsola Micali</cp:lastModifiedBy>
  <cp:revision>23</cp:revision>
  <dcterms:created xsi:type="dcterms:W3CDTF">2016-07-18T11:37:00Z</dcterms:created>
  <dcterms:modified xsi:type="dcterms:W3CDTF">2016-08-02T09:07:00Z</dcterms:modified>
</cp:coreProperties>
</file>